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421619A8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A66E05">
        <w:rPr>
          <w:b/>
        </w:rPr>
        <w:t>, Мурманской областям и Республике Карелия</w:t>
      </w:r>
    </w:p>
    <w:p w14:paraId="11EDD27F" w14:textId="0E4D467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A66E05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318B192F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26C7B0B8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переподготовки </w:t>
      </w:r>
      <w:r w:rsidR="00BA2485">
        <w:rPr>
          <w:bCs/>
          <w:iCs/>
        </w:rPr>
        <w:t>«</w:t>
      </w:r>
      <w:r w:rsidR="00D6705E">
        <w:rPr>
          <w:bCs/>
          <w:iCs/>
        </w:rPr>
        <w:t>Оценка и подтверждение соответствия продукции органического производства</w:t>
      </w:r>
      <w:r w:rsidR="00BA2485">
        <w:rPr>
          <w:bCs/>
          <w:iCs/>
        </w:rPr>
        <w:t xml:space="preserve">» </w:t>
      </w:r>
      <w:r w:rsidR="00A70E21" w:rsidRPr="00A70E21">
        <w:rPr>
          <w:shd w:val="clear" w:color="auto" w:fill="FFFFFF"/>
        </w:rPr>
        <w:t xml:space="preserve">объемом </w:t>
      </w:r>
      <w:r w:rsidR="00BA2485">
        <w:rPr>
          <w:shd w:val="clear" w:color="auto" w:fill="FFFFFF"/>
        </w:rPr>
        <w:t>2</w:t>
      </w:r>
      <w:r w:rsidR="00D6705E">
        <w:rPr>
          <w:shd w:val="clear" w:color="auto" w:fill="FFFFFF"/>
        </w:rPr>
        <w:t>60</w:t>
      </w:r>
      <w:r w:rsidR="00F57B36">
        <w:rPr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4A784ABB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A66E05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A66E05">
        <w:t xml:space="preserve">, Мурманской </w:t>
      </w:r>
      <w:bookmarkStart w:id="0" w:name="_GoBack"/>
      <w:bookmarkEnd w:id="0"/>
      <w:r w:rsidR="00A66E05">
        <w:t>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325B" w14:textId="77777777" w:rsidR="00782A28" w:rsidRDefault="00782A28">
      <w:r>
        <w:separator/>
      </w:r>
    </w:p>
  </w:endnote>
  <w:endnote w:type="continuationSeparator" w:id="0">
    <w:p w14:paraId="2AE3BA68" w14:textId="77777777" w:rsidR="00782A28" w:rsidRDefault="007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E422" w14:textId="77777777" w:rsidR="00782A28" w:rsidRDefault="00782A28">
      <w:r>
        <w:separator/>
      </w:r>
    </w:p>
  </w:footnote>
  <w:footnote w:type="continuationSeparator" w:id="0">
    <w:p w14:paraId="33B6F419" w14:textId="77777777" w:rsidR="00782A28" w:rsidRDefault="007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66E05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3675</Characters>
  <Application>Microsoft Office Word</Application>
  <DocSecurity>4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2</cp:revision>
  <cp:lastPrinted>2020-11-24T09:58:00Z</cp:lastPrinted>
  <dcterms:created xsi:type="dcterms:W3CDTF">2022-02-16T08:02:00Z</dcterms:created>
  <dcterms:modified xsi:type="dcterms:W3CDTF">2022-02-16T08:02:00Z</dcterms:modified>
</cp:coreProperties>
</file>