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948598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430EE1">
        <w:rPr>
          <w:b/>
        </w:rPr>
        <w:t>, Мурманской областям и Республике Карелия</w:t>
      </w:r>
    </w:p>
    <w:p w14:paraId="11EDD27F" w14:textId="375565FA" w:rsidR="009326EB" w:rsidRPr="009326EB" w:rsidRDefault="009326EB" w:rsidP="00430EE1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430EE1">
        <w:rPr>
          <w:b/>
        </w:rPr>
        <w:t>,</w:t>
      </w:r>
      <w:r w:rsidRPr="009326EB">
        <w:rPr>
          <w:b/>
        </w:rPr>
        <w:t xml:space="preserve"> </w:t>
      </w:r>
      <w:r w:rsidR="00430EE1">
        <w:rPr>
          <w:b/>
        </w:rPr>
        <w:t>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5DA02B44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переподготовки </w:t>
      </w:r>
      <w:r w:rsidR="00BA2485">
        <w:rPr>
          <w:bCs/>
          <w:iCs/>
        </w:rPr>
        <w:t>«</w:t>
      </w:r>
      <w:r w:rsidR="003869FA" w:rsidRPr="003869FA">
        <w:rPr>
          <w:b/>
          <w:bCs/>
          <w:iCs/>
        </w:rPr>
        <w:t>Документационное обеспечение работы с персоналом</w:t>
      </w:r>
      <w:bookmarkStart w:id="0" w:name="_GoBack"/>
      <w:bookmarkEnd w:id="0"/>
      <w:r w:rsidR="00BA2485">
        <w:rPr>
          <w:bCs/>
          <w:iCs/>
        </w:rPr>
        <w:t xml:space="preserve">» </w:t>
      </w:r>
      <w:r w:rsidR="00A70E21" w:rsidRPr="00A70E21">
        <w:rPr>
          <w:shd w:val="clear" w:color="auto" w:fill="FFFFFF"/>
        </w:rPr>
        <w:t xml:space="preserve">объемом </w:t>
      </w:r>
      <w:r w:rsidR="00BA2485">
        <w:rPr>
          <w:shd w:val="clear" w:color="auto" w:fill="FFFFFF"/>
        </w:rPr>
        <w:t>250</w:t>
      </w:r>
      <w:r w:rsidR="00F57B36">
        <w:rPr>
          <w:shd w:val="clear" w:color="auto" w:fill="FFFFFF"/>
        </w:rPr>
        <w:t xml:space="preserve">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78C3A785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430EE1">
        <w:t>, Мурманской областям и Республике Карелия,</w:t>
      </w:r>
      <w:r w:rsidR="009326EB">
        <w:t xml:space="preserve">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430EE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72E6A" w14:textId="77777777" w:rsidR="007B3B84" w:rsidRDefault="007B3B84">
      <w:r>
        <w:separator/>
      </w:r>
    </w:p>
  </w:endnote>
  <w:endnote w:type="continuationSeparator" w:id="0">
    <w:p w14:paraId="3807F571" w14:textId="77777777" w:rsidR="007B3B84" w:rsidRDefault="007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3615" w14:textId="77777777" w:rsidR="007B3B84" w:rsidRDefault="007B3B84">
      <w:r>
        <w:separator/>
      </w:r>
    </w:p>
  </w:footnote>
  <w:footnote w:type="continuationSeparator" w:id="0">
    <w:p w14:paraId="07A6D045" w14:textId="77777777" w:rsidR="007B3B84" w:rsidRDefault="007B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69FA"/>
    <w:rsid w:val="0039145E"/>
    <w:rsid w:val="003A2015"/>
    <w:rsid w:val="003A21A6"/>
    <w:rsid w:val="003A6550"/>
    <w:rsid w:val="003C373D"/>
    <w:rsid w:val="003C728C"/>
    <w:rsid w:val="003D1102"/>
    <w:rsid w:val="003E0CFB"/>
    <w:rsid w:val="00430EE1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3659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2020-11-24T09:58:00Z</cp:lastPrinted>
  <dcterms:created xsi:type="dcterms:W3CDTF">2022-02-16T07:55:00Z</dcterms:created>
  <dcterms:modified xsi:type="dcterms:W3CDTF">2022-07-11T10:42:00Z</dcterms:modified>
</cp:coreProperties>
</file>