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FD7" w14:textId="77777777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 xml:space="preserve">Филиал федерального </w:t>
      </w:r>
      <w:r w:rsidR="006349C8">
        <w:rPr>
          <w:b/>
        </w:rPr>
        <w:t xml:space="preserve">государственного </w:t>
      </w:r>
      <w:r w:rsidRPr="009326EB">
        <w:rPr>
          <w:b/>
        </w:rPr>
        <w:t>бюджетного учреждения</w:t>
      </w:r>
    </w:p>
    <w:p w14:paraId="1399E4DE" w14:textId="58AB4AB8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"Российский сельскохозяйственный центр" по Ленинградской</w:t>
      </w:r>
      <w:r w:rsidR="009B6B8E">
        <w:rPr>
          <w:b/>
        </w:rPr>
        <w:t>, Мурманской</w:t>
      </w:r>
      <w:r w:rsidRPr="009326EB">
        <w:rPr>
          <w:b/>
        </w:rPr>
        <w:t xml:space="preserve"> област</w:t>
      </w:r>
      <w:r w:rsidR="009B6B8E">
        <w:rPr>
          <w:b/>
        </w:rPr>
        <w:t>ям и Республике Карелия</w:t>
      </w:r>
    </w:p>
    <w:p w14:paraId="11EDD27F" w14:textId="7C2D86F3" w:rsidR="009326EB" w:rsidRPr="009326EB" w:rsidRDefault="009326EB" w:rsidP="009326EB">
      <w:pPr>
        <w:jc w:val="center"/>
        <w:rPr>
          <w:b/>
        </w:rPr>
      </w:pPr>
      <w:r w:rsidRPr="009326EB">
        <w:rPr>
          <w:b/>
        </w:rPr>
        <w:t>(филиал ФГБУ "</w:t>
      </w:r>
      <w:proofErr w:type="spellStart"/>
      <w:r w:rsidRPr="009326EB">
        <w:rPr>
          <w:b/>
        </w:rPr>
        <w:t>Россельхозцентр</w:t>
      </w:r>
      <w:proofErr w:type="spellEnd"/>
      <w:r w:rsidRPr="009326EB">
        <w:rPr>
          <w:b/>
        </w:rPr>
        <w:t>" по Ленинградской</w:t>
      </w:r>
      <w:r w:rsidR="009B6B8E">
        <w:rPr>
          <w:b/>
        </w:rPr>
        <w:t>, Мурманской</w:t>
      </w:r>
      <w:r w:rsidRPr="009326EB">
        <w:rPr>
          <w:b/>
        </w:rPr>
        <w:t xml:space="preserve"> област</w:t>
      </w:r>
      <w:r w:rsidR="009B6B8E">
        <w:rPr>
          <w:b/>
        </w:rPr>
        <w:t>ям и Республике Карелия</w:t>
      </w:r>
      <w:r w:rsidRPr="009326EB">
        <w:rPr>
          <w:b/>
        </w:rPr>
        <w:t>)</w:t>
      </w:r>
    </w:p>
    <w:p w14:paraId="6BB10E4D" w14:textId="77777777" w:rsidR="009326EB" w:rsidRDefault="009326EB" w:rsidP="009326EB">
      <w:pPr>
        <w:jc w:val="center"/>
      </w:pPr>
      <w:r w:rsidRPr="009326EB">
        <w:rPr>
          <w:b/>
        </w:rPr>
        <w:t>УЧЕБНЫЙ ЦЕНТР</w:t>
      </w:r>
    </w:p>
    <w:p w14:paraId="027E9AB6" w14:textId="77777777" w:rsidR="009326EB" w:rsidRPr="004A66AA" w:rsidRDefault="009326EB" w:rsidP="009326EB">
      <w:pPr>
        <w:rPr>
          <w:sz w:val="16"/>
          <w:szCs w:val="16"/>
        </w:rPr>
      </w:pPr>
    </w:p>
    <w:p w14:paraId="4E01D99C" w14:textId="77777777" w:rsidR="009326EB" w:rsidRDefault="009326EB" w:rsidP="009326EB">
      <w:pPr>
        <w:jc w:val="center"/>
        <w:rPr>
          <w:b/>
          <w:sz w:val="22"/>
        </w:rPr>
      </w:pPr>
      <w:r w:rsidRPr="009326EB">
        <w:rPr>
          <w:b/>
        </w:rPr>
        <w:t xml:space="preserve">ЛИЧНАЯ КАРТОЧКА </w:t>
      </w:r>
      <w:r w:rsidR="00D05FF7" w:rsidRPr="00D05FF7">
        <w:rPr>
          <w:b/>
          <w:sz w:val="22"/>
        </w:rPr>
        <w:t xml:space="preserve">ОБУЧАЮЩЕГОСЯ </w:t>
      </w:r>
      <w:r w:rsidR="00A32ED5">
        <w:rPr>
          <w:b/>
          <w:sz w:val="22"/>
        </w:rPr>
        <w:t>В</w:t>
      </w:r>
      <w:r w:rsidR="00B3283B">
        <w:rPr>
          <w:b/>
          <w:sz w:val="22"/>
        </w:rPr>
        <w:t xml:space="preserve"> ДИСТАНЦИОННОЙ ФОРМЕ ОБУЧЕНИЯ</w:t>
      </w:r>
    </w:p>
    <w:p w14:paraId="380616EF" w14:textId="77777777" w:rsidR="00A70E21" w:rsidRDefault="00A70E21" w:rsidP="009326EB">
      <w:pPr>
        <w:jc w:val="center"/>
        <w:rPr>
          <w:b/>
          <w:sz w:val="22"/>
        </w:rPr>
      </w:pPr>
    </w:p>
    <w:p w14:paraId="5CAA9076" w14:textId="216F5160" w:rsidR="00E63086" w:rsidRPr="00FE329A" w:rsidRDefault="009326EB" w:rsidP="000E5DBB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70E21">
        <w:t>1.</w:t>
      </w:r>
      <w:r w:rsidRPr="00A70E21">
        <w:tab/>
        <w:t xml:space="preserve">Обучение по </w:t>
      </w:r>
      <w:r w:rsidR="00FE329A">
        <w:t xml:space="preserve">программа профессиональной подготовки по профессиям рабочих, должностям служащих </w:t>
      </w:r>
      <w:r w:rsidR="000E5DBB" w:rsidRPr="000E5DBB">
        <w:rPr>
          <w:bCs/>
          <w:iCs/>
        </w:rPr>
        <w:t>«Отбор проб, апробац</w:t>
      </w:r>
      <w:r w:rsidR="000E5DBB">
        <w:rPr>
          <w:bCs/>
          <w:iCs/>
        </w:rPr>
        <w:t xml:space="preserve">ия и определение посевных </w:t>
      </w:r>
      <w:r w:rsidR="000E5DBB" w:rsidRPr="000E5DBB">
        <w:rPr>
          <w:bCs/>
          <w:iCs/>
        </w:rPr>
        <w:t>(посадочных) качеств семян»</w:t>
      </w:r>
      <w:r w:rsidR="00BA2485">
        <w:rPr>
          <w:bCs/>
          <w:iCs/>
        </w:rPr>
        <w:t xml:space="preserve"> </w:t>
      </w:r>
      <w:r w:rsidR="00A70E21" w:rsidRPr="00A70E21">
        <w:rPr>
          <w:shd w:val="clear" w:color="auto" w:fill="FFFFFF"/>
        </w:rPr>
        <w:t xml:space="preserve">объемом </w:t>
      </w:r>
      <w:r w:rsidR="00BA2485">
        <w:rPr>
          <w:shd w:val="clear" w:color="auto" w:fill="FFFFFF"/>
        </w:rPr>
        <w:t>250</w:t>
      </w:r>
      <w:r w:rsidR="00F57B36">
        <w:rPr>
          <w:shd w:val="clear" w:color="auto" w:fill="FFFFFF"/>
        </w:rPr>
        <w:t xml:space="preserve"> </w:t>
      </w:r>
      <w:r w:rsidR="00A70E21" w:rsidRPr="00A70E21">
        <w:rPr>
          <w:shd w:val="clear" w:color="auto" w:fill="FFFFFF"/>
        </w:rPr>
        <w:t>час</w:t>
      </w:r>
      <w:r w:rsidR="00F57B36">
        <w:rPr>
          <w:shd w:val="clear" w:color="auto" w:fill="FFFFFF"/>
        </w:rPr>
        <w:t>ов</w:t>
      </w:r>
      <w:r w:rsidR="00A70E21" w:rsidRPr="00A70E21">
        <w:rPr>
          <w:shd w:val="clear" w:color="auto" w:fill="FFFFFF"/>
        </w:rPr>
        <w:t>.</w:t>
      </w:r>
    </w:p>
    <w:p w14:paraId="1674DD34" w14:textId="77777777" w:rsidR="009326EB" w:rsidRDefault="006C25BF" w:rsidP="006A4726">
      <w:pPr>
        <w:jc w:val="both"/>
      </w:pPr>
      <w:r>
        <w:t>2</w:t>
      </w:r>
      <w:r w:rsidR="009326EB">
        <w:t>. Фамилия, имя, отчество (полностью) ________________</w:t>
      </w:r>
      <w:r w:rsidR="006A4726">
        <w:t>___</w:t>
      </w:r>
      <w:r w:rsidR="009326EB">
        <w:t>____________________________</w:t>
      </w:r>
    </w:p>
    <w:p w14:paraId="1C56E1AB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4C1C256D" w14:textId="77777777" w:rsidR="009326EB" w:rsidRPr="006349C8" w:rsidRDefault="006C25BF" w:rsidP="00FF4BB1">
      <w:pPr>
        <w:tabs>
          <w:tab w:val="left" w:pos="284"/>
        </w:tabs>
        <w:jc w:val="both"/>
      </w:pPr>
      <w:r>
        <w:t>3</w:t>
      </w:r>
      <w:r w:rsidR="006A4726">
        <w:t>.</w:t>
      </w:r>
      <w:r w:rsidR="006A4726">
        <w:tab/>
      </w:r>
      <w:r w:rsidR="00FF4BB1">
        <w:t xml:space="preserve">Паспорт: серия _____________ </w:t>
      </w:r>
      <w:r w:rsidR="009326EB">
        <w:t>номер</w:t>
      </w:r>
      <w:r w:rsidR="00FF4BB1">
        <w:t xml:space="preserve"> </w:t>
      </w:r>
      <w:r w:rsidR="009326EB">
        <w:t>_____________</w:t>
      </w:r>
      <w:r w:rsidR="00FF4BB1">
        <w:t xml:space="preserve"> </w:t>
      </w:r>
      <w:r w:rsidR="009326EB">
        <w:t>дата выдачи __________</w:t>
      </w:r>
      <w:r w:rsidR="006A4726">
        <w:t>____</w:t>
      </w:r>
      <w:r w:rsidR="00FF4BB1">
        <w:t xml:space="preserve">_______, когда и кем выдан: </w:t>
      </w:r>
      <w:r w:rsidR="009326EB">
        <w:t>____________________________</w:t>
      </w:r>
      <w:r w:rsidR="00FF4BB1">
        <w:t>____________________________________</w:t>
      </w:r>
    </w:p>
    <w:p w14:paraId="6ED4AB4C" w14:textId="77777777" w:rsidR="00B44EBF" w:rsidRPr="00B44EBF" w:rsidRDefault="00B44EBF" w:rsidP="00FF4BB1">
      <w:pPr>
        <w:tabs>
          <w:tab w:val="left" w:pos="284"/>
        </w:tabs>
        <w:jc w:val="both"/>
      </w:pPr>
      <w:r w:rsidRPr="006349C8">
        <w:t>4</w:t>
      </w:r>
      <w:r>
        <w:t xml:space="preserve">. Адрес </w:t>
      </w:r>
      <w:proofErr w:type="gramStart"/>
      <w:r>
        <w:t>регистрации:_</w:t>
      </w:r>
      <w:proofErr w:type="gramEnd"/>
      <w:r>
        <w:t>_____________________________________________________________</w:t>
      </w:r>
    </w:p>
    <w:p w14:paraId="6FBC879B" w14:textId="77777777" w:rsidR="009326EB" w:rsidRDefault="00B44EBF" w:rsidP="00FF6898">
      <w:pPr>
        <w:tabs>
          <w:tab w:val="left" w:pos="284"/>
        </w:tabs>
        <w:jc w:val="both"/>
      </w:pPr>
      <w:r>
        <w:t>5</w:t>
      </w:r>
      <w:r w:rsidR="001F7207">
        <w:t>. СНИЛС _______________________________________________________________________</w:t>
      </w:r>
    </w:p>
    <w:p w14:paraId="2EAB2F09" w14:textId="77777777" w:rsidR="009326EB" w:rsidRDefault="00FF6898" w:rsidP="006A4726">
      <w:pPr>
        <w:jc w:val="both"/>
      </w:pPr>
      <w:r>
        <w:t>6</w:t>
      </w:r>
      <w:r w:rsidR="009326EB">
        <w:t>. Дата рождения: ___________________</w:t>
      </w:r>
    </w:p>
    <w:p w14:paraId="78382B22" w14:textId="77777777" w:rsidR="009326EB" w:rsidRDefault="00FF6898" w:rsidP="006A4726">
      <w:pPr>
        <w:jc w:val="both"/>
      </w:pPr>
      <w:r>
        <w:t>7</w:t>
      </w:r>
      <w:r w:rsidR="009326EB">
        <w:t xml:space="preserve">. </w:t>
      </w:r>
      <w:proofErr w:type="gramStart"/>
      <w:r w:rsidR="009326EB">
        <w:t>Образование:_</w:t>
      </w:r>
      <w:proofErr w:type="gramEnd"/>
      <w:r w:rsidR="009326EB">
        <w:t>_________________________________________________________________</w:t>
      </w:r>
    </w:p>
    <w:p w14:paraId="1DDBA067" w14:textId="77777777" w:rsidR="009326EB" w:rsidRPr="006A4726" w:rsidRDefault="009326EB" w:rsidP="006A4726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(среднее/среднее профессиональное/неоконченное высшее/</w:t>
      </w:r>
      <w:proofErr w:type="spellStart"/>
      <w:r w:rsidRPr="006A4726">
        <w:rPr>
          <w:sz w:val="16"/>
          <w:szCs w:val="16"/>
        </w:rPr>
        <w:t>бакалавриат</w:t>
      </w:r>
      <w:proofErr w:type="spellEnd"/>
      <w:r w:rsidRPr="006A4726">
        <w:rPr>
          <w:sz w:val="16"/>
          <w:szCs w:val="16"/>
        </w:rPr>
        <w:t>/</w:t>
      </w:r>
      <w:proofErr w:type="spellStart"/>
      <w:r w:rsidRPr="006A4726">
        <w:rPr>
          <w:sz w:val="16"/>
          <w:szCs w:val="16"/>
        </w:rPr>
        <w:t>специалитет</w:t>
      </w:r>
      <w:proofErr w:type="spellEnd"/>
      <w:r w:rsidRPr="006A4726">
        <w:rPr>
          <w:sz w:val="16"/>
          <w:szCs w:val="16"/>
        </w:rPr>
        <w:t>, магистратура/специалист с ученой степенью)</w:t>
      </w:r>
    </w:p>
    <w:p w14:paraId="0DA55C5F" w14:textId="77777777" w:rsidR="009326EB" w:rsidRDefault="00FF6898" w:rsidP="006A4726">
      <w:pPr>
        <w:tabs>
          <w:tab w:val="left" w:pos="426"/>
        </w:tabs>
        <w:jc w:val="both"/>
      </w:pPr>
      <w:r>
        <w:t>8</w:t>
      </w:r>
      <w:r w:rsidR="009326EB">
        <w:t>.</w:t>
      </w:r>
      <w:r w:rsidR="009326EB">
        <w:tab/>
        <w:t>Какое учебное заведение окончил________________________________________________</w:t>
      </w:r>
    </w:p>
    <w:p w14:paraId="1BD570E5" w14:textId="77777777" w:rsidR="009326EB" w:rsidRDefault="009326EB" w:rsidP="006A4726">
      <w:pPr>
        <w:jc w:val="both"/>
      </w:pPr>
      <w:r>
        <w:t>_________________________________________________________________________________</w:t>
      </w:r>
    </w:p>
    <w:p w14:paraId="6658C680" w14:textId="77777777" w:rsidR="009326EB" w:rsidRDefault="00FF6898" w:rsidP="006A4726">
      <w:pPr>
        <w:tabs>
          <w:tab w:val="left" w:pos="426"/>
        </w:tabs>
        <w:jc w:val="both"/>
      </w:pPr>
      <w:r>
        <w:t>9</w:t>
      </w:r>
      <w:r w:rsidR="009326EB">
        <w:t>.</w:t>
      </w:r>
      <w:r w:rsidR="009326EB">
        <w:tab/>
        <w:t>Диплом: серия _________ номер _______________ дата выдачи _____________________</w:t>
      </w:r>
    </w:p>
    <w:p w14:paraId="76C3F703" w14:textId="77777777" w:rsidR="00946FA2" w:rsidRDefault="00946FA2" w:rsidP="006A4726">
      <w:pPr>
        <w:tabs>
          <w:tab w:val="left" w:pos="426"/>
        </w:tabs>
        <w:jc w:val="both"/>
      </w:pPr>
      <w:r>
        <w:t xml:space="preserve">Фамилия, указанная в дипломе (при смене </w:t>
      </w:r>
      <w:proofErr w:type="gramStart"/>
      <w:r>
        <w:t>фамилии)_</w:t>
      </w:r>
      <w:proofErr w:type="gramEnd"/>
      <w:r>
        <w:t>__________________________________</w:t>
      </w:r>
    </w:p>
    <w:p w14:paraId="56E8181D" w14:textId="1E317951" w:rsidR="009326EB" w:rsidRDefault="00FF6898" w:rsidP="006A4726">
      <w:pPr>
        <w:tabs>
          <w:tab w:val="left" w:pos="426"/>
        </w:tabs>
        <w:jc w:val="both"/>
      </w:pPr>
      <w:r>
        <w:t>10</w:t>
      </w:r>
      <w:r w:rsidR="009326EB">
        <w:t>.</w:t>
      </w:r>
      <w:r w:rsidR="009326EB">
        <w:tab/>
      </w:r>
      <w:r w:rsidR="00122FCE" w:rsidRPr="00122FCE">
        <w:t xml:space="preserve">Квалификация </w:t>
      </w:r>
      <w:r w:rsidR="009326EB">
        <w:t xml:space="preserve">по </w:t>
      </w:r>
      <w:proofErr w:type="gramStart"/>
      <w:r w:rsidR="009326EB">
        <w:t>диплому:_</w:t>
      </w:r>
      <w:proofErr w:type="gramEnd"/>
      <w:r w:rsidR="009326EB">
        <w:t>__________________________________________________</w:t>
      </w:r>
    </w:p>
    <w:p w14:paraId="20F1EB47" w14:textId="77777777" w:rsidR="009326EB" w:rsidRDefault="00863A7A" w:rsidP="006A4726">
      <w:pPr>
        <w:jc w:val="both"/>
      </w:pPr>
      <w:r>
        <w:t>11</w:t>
      </w:r>
      <w:r w:rsidR="009326EB">
        <w:t>. Место работы: ________________________________________________________________</w:t>
      </w:r>
    </w:p>
    <w:p w14:paraId="7BDBB4FE" w14:textId="77777777" w:rsidR="009326EB" w:rsidRDefault="00863A7A" w:rsidP="006A4726">
      <w:pPr>
        <w:jc w:val="both"/>
      </w:pPr>
      <w:r>
        <w:t>12</w:t>
      </w:r>
      <w:r w:rsidR="009326EB">
        <w:t xml:space="preserve">. </w:t>
      </w:r>
      <w:proofErr w:type="gramStart"/>
      <w:r w:rsidR="009326EB">
        <w:t>Должность:_</w:t>
      </w:r>
      <w:proofErr w:type="gramEnd"/>
      <w:r w:rsidR="009326EB">
        <w:t>_______________________________________________________</w:t>
      </w:r>
      <w:bookmarkStart w:id="0" w:name="_GoBack"/>
      <w:bookmarkEnd w:id="0"/>
      <w:r w:rsidR="009326EB">
        <w:t>___________</w:t>
      </w:r>
    </w:p>
    <w:p w14:paraId="36BB68F0" w14:textId="77777777" w:rsidR="009326EB" w:rsidRDefault="00863A7A" w:rsidP="006A4726">
      <w:pPr>
        <w:jc w:val="both"/>
      </w:pPr>
      <w:r>
        <w:t>13</w:t>
      </w:r>
      <w:r w:rsidR="009326EB">
        <w:t>. Рабочий телефон______________________ Мобильный телефон _____________________</w:t>
      </w:r>
    </w:p>
    <w:p w14:paraId="4EB591FC" w14:textId="77777777" w:rsidR="004A66AA" w:rsidRDefault="00863A7A" w:rsidP="00D92781">
      <w:pPr>
        <w:jc w:val="both"/>
      </w:pPr>
      <w:r>
        <w:t>14</w:t>
      </w:r>
      <w:r w:rsidR="009326EB">
        <w:t xml:space="preserve">. </w:t>
      </w:r>
      <w:r w:rsidR="003C373D">
        <w:t>Персональная э</w:t>
      </w:r>
      <w:r w:rsidR="009326EB">
        <w:t>лектронная почта</w:t>
      </w:r>
      <w:r w:rsidR="003C373D">
        <w:t xml:space="preserve"> </w:t>
      </w:r>
      <w:r w:rsidR="009326EB">
        <w:t>________________________________________________</w:t>
      </w:r>
    </w:p>
    <w:p w14:paraId="26AE3F60" w14:textId="426028CD" w:rsidR="009326EB" w:rsidRDefault="00D92781" w:rsidP="001F7207">
      <w:pPr>
        <w:ind w:firstLine="709"/>
        <w:jc w:val="both"/>
      </w:pPr>
      <w:r>
        <w:t xml:space="preserve">С Уставом, </w:t>
      </w:r>
      <w:r w:rsidR="009326EB">
        <w:t>лицензией на осуществление образовательной деятельности, лока</w:t>
      </w:r>
      <w:r>
        <w:t>льными документами филиала ФГБУ </w:t>
      </w:r>
      <w:r w:rsidR="009326EB">
        <w:t>"</w:t>
      </w:r>
      <w:proofErr w:type="spellStart"/>
      <w:r w:rsidR="009326EB">
        <w:t>Россельхозцентр</w:t>
      </w:r>
      <w:proofErr w:type="spellEnd"/>
      <w:r w:rsidR="009326EB">
        <w:t>" по Ленинградской</w:t>
      </w:r>
      <w:r w:rsidR="009B6B8E">
        <w:t>, Мурманской</w:t>
      </w:r>
      <w:r w:rsidR="009326EB">
        <w:t xml:space="preserve"> област</w:t>
      </w:r>
      <w:r w:rsidR="009B6B8E">
        <w:t>ям и Республике Карелия</w:t>
      </w:r>
      <w:r w:rsidR="009326EB">
        <w:t>, регламентирующими организацию и осуществление образовательной деятельности;</w:t>
      </w:r>
      <w:r>
        <w:t xml:space="preserve"> «Положением о дистанционном обучении в учебном центре филиала ФГБУ "</w:t>
      </w:r>
      <w:proofErr w:type="spellStart"/>
      <w:r>
        <w:t>Россельхозцентр</w:t>
      </w:r>
      <w:proofErr w:type="spellEnd"/>
      <w:r>
        <w:t>" по Ленинградской области», с правами и обязанностями обучающихся</w:t>
      </w:r>
      <w:r w:rsidRPr="00D92781">
        <w:t xml:space="preserve"> </w:t>
      </w:r>
      <w:r>
        <w:t>ознакомлен (-а).</w:t>
      </w:r>
    </w:p>
    <w:p w14:paraId="05C1FCA7" w14:textId="77777777" w:rsidR="009326EB" w:rsidRDefault="009326EB" w:rsidP="006A4726">
      <w:pPr>
        <w:jc w:val="center"/>
      </w:pPr>
      <w:r>
        <w:t>____________________   _________________________</w:t>
      </w:r>
    </w:p>
    <w:p w14:paraId="7E063DAC" w14:textId="77777777" w:rsidR="004A66AA" w:rsidRDefault="009326EB" w:rsidP="001A1F1D">
      <w:pPr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5A13CF19" w14:textId="77777777" w:rsidR="00D92781" w:rsidRDefault="00D92781" w:rsidP="00FF6898">
      <w:pPr>
        <w:ind w:firstLine="567"/>
        <w:jc w:val="both"/>
      </w:pPr>
      <w:r>
        <w:t xml:space="preserve">С программой обучения </w:t>
      </w:r>
      <w:r w:rsidR="00FF6898">
        <w:t xml:space="preserve">я </w:t>
      </w:r>
      <w:r>
        <w:t>ознакомлен</w:t>
      </w:r>
      <w:r w:rsidR="00FF6898">
        <w:t>,</w:t>
      </w:r>
      <w:r>
        <w:t xml:space="preserve"> обязуюсь выполнять.</w:t>
      </w:r>
      <w:r w:rsidR="00FF6898" w:rsidRPr="00FF6898">
        <w:t xml:space="preserve"> </w:t>
      </w:r>
      <w:r w:rsidR="00FF6898">
        <w:t>Все вопросы разъяснены и понятны.</w:t>
      </w:r>
    </w:p>
    <w:p w14:paraId="44FCD909" w14:textId="77777777" w:rsidR="00FF6898" w:rsidRDefault="00FF6898" w:rsidP="00FF6898">
      <w:pPr>
        <w:ind w:firstLine="567"/>
        <w:jc w:val="center"/>
      </w:pPr>
      <w:r>
        <w:t>____________________   _________________________</w:t>
      </w:r>
    </w:p>
    <w:p w14:paraId="331EF7C6" w14:textId="77777777" w:rsidR="00FF6898" w:rsidRDefault="00FF6898" w:rsidP="00FF6898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46144809" w14:textId="77777777" w:rsidR="00FF6898" w:rsidRPr="00FF4BB1" w:rsidRDefault="00FF6898" w:rsidP="00863A7A">
      <w:pPr>
        <w:tabs>
          <w:tab w:val="left" w:pos="284"/>
        </w:tabs>
        <w:ind w:firstLine="709"/>
        <w:jc w:val="both"/>
        <w:rPr>
          <w:sz w:val="16"/>
          <w:szCs w:val="16"/>
        </w:rPr>
      </w:pPr>
      <w:r>
        <w:t>Документ</w:t>
      </w:r>
      <w:r w:rsidR="008A0357">
        <w:t>ы, выданные по окончании обучения</w:t>
      </w:r>
      <w:r w:rsidR="00863A7A">
        <w:t>,</w:t>
      </w:r>
      <w:r w:rsidR="008A0357">
        <w:t xml:space="preserve"> прошу направить</w:t>
      </w:r>
      <w:r w:rsidR="001B7CBA">
        <w:t xml:space="preserve"> </w:t>
      </w:r>
      <w:r w:rsidR="00863A7A" w:rsidRPr="00304326">
        <w:rPr>
          <w:rFonts w:ascii="yandex-sans" w:hAnsi="yandex-sans"/>
          <w:color w:val="000000"/>
          <w:sz w:val="23"/>
          <w:szCs w:val="23"/>
        </w:rPr>
        <w:t>почтовым отправлением (заказным письмом</w:t>
      </w:r>
      <w:r w:rsidR="00863A7A">
        <w:rPr>
          <w:rFonts w:ascii="yandex-sans" w:hAnsi="yandex-sans"/>
          <w:color w:val="000000"/>
          <w:sz w:val="23"/>
          <w:szCs w:val="23"/>
        </w:rPr>
        <w:t xml:space="preserve">) по </w:t>
      </w:r>
      <w:r>
        <w:t>адрес</w:t>
      </w:r>
      <w:r w:rsidR="00863A7A">
        <w:t>у</w:t>
      </w:r>
      <w:r>
        <w:t>:</w:t>
      </w:r>
      <w:r w:rsidR="00863A7A">
        <w:t xml:space="preserve"> ___________________________________ ___________________________________________________________</w:t>
      </w:r>
      <w:r>
        <w:t>___________</w:t>
      </w:r>
      <w:r w:rsidR="00863A7A">
        <w:t>___________</w:t>
      </w:r>
    </w:p>
    <w:p w14:paraId="131C6AB2" w14:textId="77777777" w:rsidR="00863A7A" w:rsidRDefault="00863A7A" w:rsidP="00863A7A">
      <w:pPr>
        <w:ind w:firstLine="567"/>
        <w:jc w:val="center"/>
      </w:pPr>
      <w:r>
        <w:t>____________________   _________________________</w:t>
      </w:r>
    </w:p>
    <w:p w14:paraId="4435F7F2" w14:textId="77777777" w:rsidR="00FF6898" w:rsidRPr="00FF6898" w:rsidRDefault="00863A7A" w:rsidP="00863A7A">
      <w:pPr>
        <w:ind w:firstLine="567"/>
        <w:jc w:val="center"/>
        <w:rPr>
          <w:sz w:val="16"/>
          <w:szCs w:val="16"/>
        </w:rPr>
      </w:pPr>
      <w:r w:rsidRPr="006A4726">
        <w:rPr>
          <w:sz w:val="16"/>
          <w:szCs w:val="16"/>
        </w:rPr>
        <w:t>(</w:t>
      </w:r>
      <w:proofErr w:type="gramStart"/>
      <w:r w:rsidRPr="006A4726">
        <w:rPr>
          <w:sz w:val="16"/>
          <w:szCs w:val="16"/>
        </w:rPr>
        <w:t xml:space="preserve">подпись)   </w:t>
      </w:r>
      <w:proofErr w:type="gramEnd"/>
      <w:r w:rsidRPr="006A4726">
        <w:rPr>
          <w:sz w:val="16"/>
          <w:szCs w:val="16"/>
        </w:rPr>
        <w:t xml:space="preserve">                                                         (Ф.И.О.)</w:t>
      </w:r>
    </w:p>
    <w:p w14:paraId="6575CB1D" w14:textId="77777777" w:rsidR="009326EB" w:rsidRDefault="009326EB" w:rsidP="00FF6898">
      <w:pPr>
        <w:ind w:firstLine="567"/>
        <w:jc w:val="both"/>
      </w:pPr>
      <w:r>
        <w:t>Достоверность указанных мною данных подтверждаю.</w:t>
      </w:r>
    </w:p>
    <w:p w14:paraId="72FE0D52" w14:textId="77777777" w:rsidR="006A4726" w:rsidRDefault="009326EB" w:rsidP="00863A7A">
      <w:pPr>
        <w:ind w:firstLine="567"/>
        <w:jc w:val="both"/>
      </w:pPr>
      <w:r>
        <w:t xml:space="preserve">  «__</w:t>
      </w:r>
      <w:proofErr w:type="gramStart"/>
      <w:r>
        <w:t>_ »</w:t>
      </w:r>
      <w:proofErr w:type="gramEnd"/>
      <w:r>
        <w:t xml:space="preserve"> ______________20___ г.</w:t>
      </w:r>
      <w:r w:rsidR="00863A7A">
        <w:t xml:space="preserve">  </w:t>
      </w:r>
      <w:r w:rsidR="006A4726">
        <w:t>___________________   _________________________</w:t>
      </w:r>
    </w:p>
    <w:p w14:paraId="1751F150" w14:textId="77777777" w:rsidR="006A4726" w:rsidRPr="006A4726" w:rsidRDefault="00863A7A" w:rsidP="00FF6898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6A4726" w:rsidRPr="006A4726">
        <w:rPr>
          <w:sz w:val="16"/>
          <w:szCs w:val="16"/>
        </w:rPr>
        <w:t>(</w:t>
      </w:r>
      <w:proofErr w:type="gramStart"/>
      <w:r w:rsidR="006A4726" w:rsidRPr="006A4726">
        <w:rPr>
          <w:sz w:val="16"/>
          <w:szCs w:val="16"/>
        </w:rPr>
        <w:t xml:space="preserve">подпись)   </w:t>
      </w:r>
      <w:proofErr w:type="gramEnd"/>
      <w:r w:rsidR="006A4726" w:rsidRPr="006A4726">
        <w:rPr>
          <w:sz w:val="16"/>
          <w:szCs w:val="16"/>
        </w:rPr>
        <w:t xml:space="preserve">                                                         (Ф.И.О.)</w:t>
      </w:r>
    </w:p>
    <w:p w14:paraId="3DA33A8B" w14:textId="77777777" w:rsidR="00863A7A" w:rsidRDefault="00863A7A" w:rsidP="001A1F1D">
      <w:pPr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3A09ADFA" w14:textId="77777777" w:rsidR="006A4726" w:rsidRPr="001A1F1D" w:rsidRDefault="009326EB" w:rsidP="001A1F1D">
      <w:pPr>
        <w:jc w:val="center"/>
        <w:rPr>
          <w:b/>
        </w:rPr>
      </w:pPr>
      <w:r w:rsidRPr="006A4726">
        <w:rPr>
          <w:b/>
        </w:rPr>
        <w:t>Регистрация прохождения обучения</w:t>
      </w:r>
    </w:p>
    <w:p w14:paraId="2064349A" w14:textId="77777777" w:rsidR="006A4726" w:rsidRDefault="009326EB" w:rsidP="006A4726">
      <w:pPr>
        <w:jc w:val="both"/>
      </w:pPr>
      <w:r>
        <w:t>Группа №______________</w:t>
      </w:r>
      <w:r w:rsidR="00863A7A">
        <w:t>.</w:t>
      </w:r>
      <w:r>
        <w:t xml:space="preserve"> Сведения о выданных документах об обучении: ___________</w:t>
      </w:r>
      <w:r w:rsidR="006A4726">
        <w:t>____________________________________________________</w:t>
      </w:r>
      <w:r>
        <w:t>№_______________</w:t>
      </w:r>
    </w:p>
    <w:p w14:paraId="3F42B72F" w14:textId="77777777" w:rsidR="00802F15" w:rsidRPr="009326EB" w:rsidRDefault="009326EB" w:rsidP="006A4726">
      <w:pPr>
        <w:jc w:val="both"/>
      </w:pPr>
      <w:r>
        <w:t>Руководитель учебного центра: ____________________   ________________</w:t>
      </w:r>
      <w:r w:rsidR="003C373D">
        <w:t>______</w:t>
      </w:r>
      <w:r>
        <w:t>_________</w:t>
      </w:r>
    </w:p>
    <w:sectPr w:rsidR="00802F15" w:rsidRPr="009326EB" w:rsidSect="006A4726">
      <w:footerReference w:type="default" r:id="rId7"/>
      <w:type w:val="continuous"/>
      <w:pgSz w:w="11910" w:h="16840"/>
      <w:pgMar w:top="620" w:right="57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6158" w14:textId="77777777" w:rsidR="00C33765" w:rsidRDefault="00C33765">
      <w:r>
        <w:separator/>
      </w:r>
    </w:p>
  </w:endnote>
  <w:endnote w:type="continuationSeparator" w:id="0">
    <w:p w14:paraId="6B2B7273" w14:textId="77777777" w:rsidR="00C33765" w:rsidRDefault="00C3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5F90" w14:textId="77777777" w:rsidR="007907E1" w:rsidRDefault="007907E1">
    <w:pPr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E4B44" w14:textId="77777777" w:rsidR="00C33765" w:rsidRDefault="00C33765">
      <w:r>
        <w:separator/>
      </w:r>
    </w:p>
  </w:footnote>
  <w:footnote w:type="continuationSeparator" w:id="0">
    <w:p w14:paraId="0A60ADD1" w14:textId="77777777" w:rsidR="00C33765" w:rsidRDefault="00C3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/>
        <w:b/>
        <w:bCs/>
        <w:spacing w:val="6"/>
        <w:sz w:val="28"/>
        <w:szCs w:val="28"/>
      </w:rPr>
    </w:lvl>
    <w:lvl w:ilvl="1">
      <w:start w:val="1"/>
      <w:numFmt w:val="decimal"/>
      <w:lvlText w:val="%1.%2."/>
      <w:lvlJc w:val="left"/>
      <w:pPr>
        <w:ind w:left="1276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</w:lvl>
    <w:lvl w:ilvl="4">
      <w:numFmt w:val="bullet"/>
      <w:lvlText w:val="•"/>
      <w:lvlJc w:val="left"/>
      <w:pPr>
        <w:ind w:left="3548" w:hanging="766"/>
      </w:pPr>
    </w:lvl>
    <w:lvl w:ilvl="5">
      <w:numFmt w:val="bullet"/>
      <w:lvlText w:val="•"/>
      <w:lvlJc w:val="left"/>
      <w:pPr>
        <w:ind w:left="4551" w:hanging="766"/>
      </w:pPr>
    </w:lvl>
    <w:lvl w:ilvl="6">
      <w:numFmt w:val="bullet"/>
      <w:lvlText w:val="•"/>
      <w:lvlJc w:val="left"/>
      <w:pPr>
        <w:ind w:left="5554" w:hanging="766"/>
      </w:pPr>
    </w:lvl>
    <w:lvl w:ilvl="7">
      <w:numFmt w:val="bullet"/>
      <w:lvlText w:val="•"/>
      <w:lvlJc w:val="left"/>
      <w:pPr>
        <w:ind w:left="6557" w:hanging="766"/>
      </w:pPr>
    </w:lvl>
    <w:lvl w:ilvl="8">
      <w:numFmt w:val="bullet"/>
      <w:lvlText w:val="•"/>
      <w:lvlJc w:val="left"/>
      <w:pPr>
        <w:ind w:left="7560" w:hanging="76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102" w:hanging="48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8" w:hanging="489"/>
      </w:pPr>
    </w:lvl>
    <w:lvl w:ilvl="2">
      <w:numFmt w:val="bullet"/>
      <w:lvlText w:val="•"/>
      <w:lvlJc w:val="left"/>
      <w:pPr>
        <w:ind w:left="1994" w:hanging="489"/>
      </w:pPr>
    </w:lvl>
    <w:lvl w:ilvl="3">
      <w:numFmt w:val="bullet"/>
      <w:lvlText w:val="•"/>
      <w:lvlJc w:val="left"/>
      <w:pPr>
        <w:ind w:left="2941" w:hanging="489"/>
      </w:pPr>
    </w:lvl>
    <w:lvl w:ilvl="4">
      <w:numFmt w:val="bullet"/>
      <w:lvlText w:val="•"/>
      <w:lvlJc w:val="left"/>
      <w:pPr>
        <w:ind w:left="3887" w:hanging="489"/>
      </w:pPr>
    </w:lvl>
    <w:lvl w:ilvl="5">
      <w:numFmt w:val="bullet"/>
      <w:lvlText w:val="•"/>
      <w:lvlJc w:val="left"/>
      <w:pPr>
        <w:ind w:left="4834" w:hanging="489"/>
      </w:pPr>
    </w:lvl>
    <w:lvl w:ilvl="6">
      <w:numFmt w:val="bullet"/>
      <w:lvlText w:val="•"/>
      <w:lvlJc w:val="left"/>
      <w:pPr>
        <w:ind w:left="5780" w:hanging="489"/>
      </w:pPr>
    </w:lvl>
    <w:lvl w:ilvl="7">
      <w:numFmt w:val="bullet"/>
      <w:lvlText w:val="•"/>
      <w:lvlJc w:val="left"/>
      <w:pPr>
        <w:ind w:left="6727" w:hanging="489"/>
      </w:pPr>
    </w:lvl>
    <w:lvl w:ilvl="8">
      <w:numFmt w:val="bullet"/>
      <w:lvlText w:val="•"/>
      <w:lvlJc w:val="left"/>
      <w:pPr>
        <w:ind w:left="7673" w:hanging="48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810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164"/>
      </w:pPr>
    </w:lvl>
    <w:lvl w:ilvl="2">
      <w:numFmt w:val="bullet"/>
      <w:lvlText w:val="•"/>
      <w:lvlJc w:val="left"/>
      <w:pPr>
        <w:ind w:left="2561" w:hanging="164"/>
      </w:pPr>
    </w:lvl>
    <w:lvl w:ilvl="3">
      <w:numFmt w:val="bullet"/>
      <w:lvlText w:val="•"/>
      <w:lvlJc w:val="left"/>
      <w:pPr>
        <w:ind w:left="3436" w:hanging="164"/>
      </w:pPr>
    </w:lvl>
    <w:lvl w:ilvl="4">
      <w:numFmt w:val="bullet"/>
      <w:lvlText w:val="•"/>
      <w:lvlJc w:val="left"/>
      <w:pPr>
        <w:ind w:left="4312" w:hanging="164"/>
      </w:pPr>
    </w:lvl>
    <w:lvl w:ilvl="5">
      <w:numFmt w:val="bullet"/>
      <w:lvlText w:val="•"/>
      <w:lvlJc w:val="left"/>
      <w:pPr>
        <w:ind w:left="5188" w:hanging="164"/>
      </w:pPr>
    </w:lvl>
    <w:lvl w:ilvl="6">
      <w:numFmt w:val="bullet"/>
      <w:lvlText w:val="•"/>
      <w:lvlJc w:val="left"/>
      <w:pPr>
        <w:ind w:left="6063" w:hanging="164"/>
      </w:pPr>
    </w:lvl>
    <w:lvl w:ilvl="7">
      <w:numFmt w:val="bullet"/>
      <w:lvlText w:val="•"/>
      <w:lvlJc w:val="left"/>
      <w:pPr>
        <w:ind w:left="6939" w:hanging="164"/>
      </w:pPr>
    </w:lvl>
    <w:lvl w:ilvl="8">
      <w:numFmt w:val="bullet"/>
      <w:lvlText w:val="•"/>
      <w:lvlJc w:val="left"/>
      <w:pPr>
        <w:ind w:left="7815" w:hanging="164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48" w:hanging="168"/>
      </w:pPr>
    </w:lvl>
    <w:lvl w:ilvl="2">
      <w:numFmt w:val="bullet"/>
      <w:lvlText w:val="•"/>
      <w:lvlJc w:val="left"/>
      <w:pPr>
        <w:ind w:left="1994" w:hanging="168"/>
      </w:pPr>
    </w:lvl>
    <w:lvl w:ilvl="3">
      <w:numFmt w:val="bullet"/>
      <w:lvlText w:val="•"/>
      <w:lvlJc w:val="left"/>
      <w:pPr>
        <w:ind w:left="2941" w:hanging="168"/>
      </w:pPr>
    </w:lvl>
    <w:lvl w:ilvl="4">
      <w:numFmt w:val="bullet"/>
      <w:lvlText w:val="•"/>
      <w:lvlJc w:val="left"/>
      <w:pPr>
        <w:ind w:left="3887" w:hanging="168"/>
      </w:pPr>
    </w:lvl>
    <w:lvl w:ilvl="5">
      <w:numFmt w:val="bullet"/>
      <w:lvlText w:val="•"/>
      <w:lvlJc w:val="left"/>
      <w:pPr>
        <w:ind w:left="4834" w:hanging="168"/>
      </w:pPr>
    </w:lvl>
    <w:lvl w:ilvl="6">
      <w:numFmt w:val="bullet"/>
      <w:lvlText w:val="•"/>
      <w:lvlJc w:val="left"/>
      <w:pPr>
        <w:ind w:left="5780" w:hanging="168"/>
      </w:pPr>
    </w:lvl>
    <w:lvl w:ilvl="7">
      <w:numFmt w:val="bullet"/>
      <w:lvlText w:val="•"/>
      <w:lvlJc w:val="left"/>
      <w:pPr>
        <w:ind w:left="6727" w:hanging="168"/>
      </w:pPr>
    </w:lvl>
    <w:lvl w:ilvl="8">
      <w:numFmt w:val="bullet"/>
      <w:lvlText w:val="•"/>
      <w:lvlJc w:val="left"/>
      <w:pPr>
        <w:ind w:left="7673" w:hanging="168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80" w:hanging="17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45" w:hanging="171"/>
      </w:pPr>
    </w:lvl>
    <w:lvl w:ilvl="2">
      <w:numFmt w:val="bullet"/>
      <w:lvlText w:val="•"/>
      <w:lvlJc w:val="left"/>
      <w:pPr>
        <w:ind w:left="2709" w:hanging="171"/>
      </w:pPr>
    </w:lvl>
    <w:lvl w:ilvl="3">
      <w:numFmt w:val="bullet"/>
      <w:lvlText w:val="•"/>
      <w:lvlJc w:val="left"/>
      <w:pPr>
        <w:ind w:left="3574" w:hanging="171"/>
      </w:pPr>
    </w:lvl>
    <w:lvl w:ilvl="4">
      <w:numFmt w:val="bullet"/>
      <w:lvlText w:val="•"/>
      <w:lvlJc w:val="left"/>
      <w:pPr>
        <w:ind w:left="4438" w:hanging="171"/>
      </w:pPr>
    </w:lvl>
    <w:lvl w:ilvl="5">
      <w:numFmt w:val="bullet"/>
      <w:lvlText w:val="•"/>
      <w:lvlJc w:val="left"/>
      <w:pPr>
        <w:ind w:left="5303" w:hanging="171"/>
      </w:pPr>
    </w:lvl>
    <w:lvl w:ilvl="6">
      <w:numFmt w:val="bullet"/>
      <w:lvlText w:val="•"/>
      <w:lvlJc w:val="left"/>
      <w:pPr>
        <w:ind w:left="6168" w:hanging="171"/>
      </w:pPr>
    </w:lvl>
    <w:lvl w:ilvl="7">
      <w:numFmt w:val="bullet"/>
      <w:lvlText w:val="•"/>
      <w:lvlJc w:val="left"/>
      <w:pPr>
        <w:ind w:left="7032" w:hanging="171"/>
      </w:pPr>
    </w:lvl>
    <w:lvl w:ilvl="8">
      <w:numFmt w:val="bullet"/>
      <w:lvlText w:val="•"/>
      <w:lvlJc w:val="left"/>
      <w:pPr>
        <w:ind w:left="7897" w:hanging="171"/>
      </w:pPr>
    </w:lvl>
  </w:abstractNum>
  <w:abstractNum w:abstractNumId="5" w15:restartNumberingAfterBreak="0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25" w:hanging="696"/>
      </w:pPr>
    </w:lvl>
    <w:lvl w:ilvl="4">
      <w:numFmt w:val="bullet"/>
      <w:lvlText w:val="•"/>
      <w:lvlJc w:val="left"/>
      <w:pPr>
        <w:ind w:left="4216" w:hanging="696"/>
      </w:pPr>
    </w:lvl>
    <w:lvl w:ilvl="5">
      <w:numFmt w:val="bullet"/>
      <w:lvlText w:val="•"/>
      <w:lvlJc w:val="left"/>
      <w:pPr>
        <w:ind w:left="5108" w:hanging="696"/>
      </w:pPr>
    </w:lvl>
    <w:lvl w:ilvl="6">
      <w:numFmt w:val="bullet"/>
      <w:lvlText w:val="•"/>
      <w:lvlJc w:val="left"/>
      <w:pPr>
        <w:ind w:left="6000" w:hanging="696"/>
      </w:pPr>
    </w:lvl>
    <w:lvl w:ilvl="7">
      <w:numFmt w:val="bullet"/>
      <w:lvlText w:val="•"/>
      <w:lvlJc w:val="left"/>
      <w:pPr>
        <w:ind w:left="6891" w:hanging="696"/>
      </w:pPr>
    </w:lvl>
    <w:lvl w:ilvl="8">
      <w:numFmt w:val="bullet"/>
      <w:lvlText w:val="•"/>
      <w:lvlJc w:val="left"/>
      <w:pPr>
        <w:ind w:left="7783" w:hanging="69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810" w:hanging="38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685" w:hanging="380"/>
      </w:pPr>
    </w:lvl>
    <w:lvl w:ilvl="2">
      <w:numFmt w:val="bullet"/>
      <w:lvlText w:val="•"/>
      <w:lvlJc w:val="left"/>
      <w:pPr>
        <w:ind w:left="2561" w:hanging="380"/>
      </w:pPr>
    </w:lvl>
    <w:lvl w:ilvl="3">
      <w:numFmt w:val="bullet"/>
      <w:lvlText w:val="•"/>
      <w:lvlJc w:val="left"/>
      <w:pPr>
        <w:ind w:left="3436" w:hanging="380"/>
      </w:pPr>
    </w:lvl>
    <w:lvl w:ilvl="4">
      <w:numFmt w:val="bullet"/>
      <w:lvlText w:val="•"/>
      <w:lvlJc w:val="left"/>
      <w:pPr>
        <w:ind w:left="4312" w:hanging="380"/>
      </w:pPr>
    </w:lvl>
    <w:lvl w:ilvl="5">
      <w:numFmt w:val="bullet"/>
      <w:lvlText w:val="•"/>
      <w:lvlJc w:val="left"/>
      <w:pPr>
        <w:ind w:left="5188" w:hanging="380"/>
      </w:pPr>
    </w:lvl>
    <w:lvl w:ilvl="6">
      <w:numFmt w:val="bullet"/>
      <w:lvlText w:val="•"/>
      <w:lvlJc w:val="left"/>
      <w:pPr>
        <w:ind w:left="6063" w:hanging="380"/>
      </w:pPr>
    </w:lvl>
    <w:lvl w:ilvl="7">
      <w:numFmt w:val="bullet"/>
      <w:lvlText w:val="•"/>
      <w:lvlJc w:val="left"/>
      <w:pPr>
        <w:ind w:left="6939" w:hanging="380"/>
      </w:pPr>
    </w:lvl>
    <w:lvl w:ilvl="8">
      <w:numFmt w:val="bullet"/>
      <w:lvlText w:val="•"/>
      <w:lvlJc w:val="left"/>
      <w:pPr>
        <w:ind w:left="7815" w:hanging="380"/>
      </w:pPr>
    </w:lvl>
  </w:abstractNum>
  <w:abstractNum w:abstractNumId="7" w15:restartNumberingAfterBreak="0">
    <w:nsid w:val="00000409"/>
    <w:multiLevelType w:val="multilevel"/>
    <w:tmpl w:val="0000088C"/>
    <w:lvl w:ilvl="0">
      <w:start w:val="5"/>
      <w:numFmt w:val="decimal"/>
      <w:lvlText w:val="%1"/>
      <w:lvlJc w:val="left"/>
      <w:pPr>
        <w:ind w:left="102" w:hanging="70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167" w:hanging="365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07" w:hanging="365"/>
      </w:pPr>
    </w:lvl>
    <w:lvl w:ilvl="2">
      <w:numFmt w:val="bullet"/>
      <w:lvlText w:val="•"/>
      <w:lvlJc w:val="left"/>
      <w:pPr>
        <w:ind w:left="2847" w:hanging="365"/>
      </w:pPr>
    </w:lvl>
    <w:lvl w:ilvl="3">
      <w:numFmt w:val="bullet"/>
      <w:lvlText w:val="•"/>
      <w:lvlJc w:val="left"/>
      <w:pPr>
        <w:ind w:left="3687" w:hanging="365"/>
      </w:pPr>
    </w:lvl>
    <w:lvl w:ilvl="4">
      <w:numFmt w:val="bullet"/>
      <w:lvlText w:val="•"/>
      <w:lvlJc w:val="left"/>
      <w:pPr>
        <w:ind w:left="4527" w:hanging="365"/>
      </w:pPr>
    </w:lvl>
    <w:lvl w:ilvl="5">
      <w:numFmt w:val="bullet"/>
      <w:lvlText w:val="•"/>
      <w:lvlJc w:val="left"/>
      <w:pPr>
        <w:ind w:left="5367" w:hanging="365"/>
      </w:pPr>
    </w:lvl>
    <w:lvl w:ilvl="6">
      <w:numFmt w:val="bullet"/>
      <w:lvlText w:val="•"/>
      <w:lvlJc w:val="left"/>
      <w:pPr>
        <w:ind w:left="6206" w:hanging="365"/>
      </w:pPr>
    </w:lvl>
    <w:lvl w:ilvl="7">
      <w:numFmt w:val="bullet"/>
      <w:lvlText w:val="•"/>
      <w:lvlJc w:val="left"/>
      <w:pPr>
        <w:ind w:left="7046" w:hanging="365"/>
      </w:pPr>
    </w:lvl>
    <w:lvl w:ilvl="8">
      <w:numFmt w:val="bullet"/>
      <w:lvlText w:val="•"/>
      <w:lvlJc w:val="left"/>
      <w:pPr>
        <w:ind w:left="7886" w:hanging="36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2" w:hanging="44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8" w:hanging="440"/>
      </w:pPr>
    </w:lvl>
    <w:lvl w:ilvl="2">
      <w:numFmt w:val="bullet"/>
      <w:lvlText w:val="•"/>
      <w:lvlJc w:val="left"/>
      <w:pPr>
        <w:ind w:left="1994" w:hanging="440"/>
      </w:pPr>
    </w:lvl>
    <w:lvl w:ilvl="3">
      <w:numFmt w:val="bullet"/>
      <w:lvlText w:val="•"/>
      <w:lvlJc w:val="left"/>
      <w:pPr>
        <w:ind w:left="2941" w:hanging="440"/>
      </w:pPr>
    </w:lvl>
    <w:lvl w:ilvl="4">
      <w:numFmt w:val="bullet"/>
      <w:lvlText w:val="•"/>
      <w:lvlJc w:val="left"/>
      <w:pPr>
        <w:ind w:left="3887" w:hanging="440"/>
      </w:pPr>
    </w:lvl>
    <w:lvl w:ilvl="5">
      <w:numFmt w:val="bullet"/>
      <w:lvlText w:val="•"/>
      <w:lvlJc w:val="left"/>
      <w:pPr>
        <w:ind w:left="4834" w:hanging="440"/>
      </w:pPr>
    </w:lvl>
    <w:lvl w:ilvl="6">
      <w:numFmt w:val="bullet"/>
      <w:lvlText w:val="•"/>
      <w:lvlJc w:val="left"/>
      <w:pPr>
        <w:ind w:left="5780" w:hanging="440"/>
      </w:pPr>
    </w:lvl>
    <w:lvl w:ilvl="7">
      <w:numFmt w:val="bullet"/>
      <w:lvlText w:val="•"/>
      <w:lvlJc w:val="left"/>
      <w:pPr>
        <w:ind w:left="6727" w:hanging="440"/>
      </w:pPr>
    </w:lvl>
    <w:lvl w:ilvl="8">
      <w:numFmt w:val="bullet"/>
      <w:lvlText w:val="•"/>
      <w:lvlJc w:val="left"/>
      <w:pPr>
        <w:ind w:left="7673" w:hanging="4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02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82" w:hanging="140"/>
      </w:pPr>
    </w:lvl>
    <w:lvl w:ilvl="2">
      <w:numFmt w:val="bullet"/>
      <w:lvlText w:val="•"/>
      <w:lvlJc w:val="left"/>
      <w:pPr>
        <w:ind w:left="2062" w:hanging="140"/>
      </w:pPr>
    </w:lvl>
    <w:lvl w:ilvl="3">
      <w:numFmt w:val="bullet"/>
      <w:lvlText w:val="•"/>
      <w:lvlJc w:val="left"/>
      <w:pPr>
        <w:ind w:left="3043" w:hanging="140"/>
      </w:pPr>
    </w:lvl>
    <w:lvl w:ilvl="4">
      <w:numFmt w:val="bullet"/>
      <w:lvlText w:val="•"/>
      <w:lvlJc w:val="left"/>
      <w:pPr>
        <w:ind w:left="4023" w:hanging="140"/>
      </w:pPr>
    </w:lvl>
    <w:lvl w:ilvl="5">
      <w:numFmt w:val="bullet"/>
      <w:lvlText w:val="•"/>
      <w:lvlJc w:val="left"/>
      <w:pPr>
        <w:ind w:left="5004" w:hanging="140"/>
      </w:pPr>
    </w:lvl>
    <w:lvl w:ilvl="6">
      <w:numFmt w:val="bullet"/>
      <w:lvlText w:val="•"/>
      <w:lvlJc w:val="left"/>
      <w:pPr>
        <w:ind w:left="5984" w:hanging="140"/>
      </w:pPr>
    </w:lvl>
    <w:lvl w:ilvl="7">
      <w:numFmt w:val="bullet"/>
      <w:lvlText w:val="•"/>
      <w:lvlJc w:val="left"/>
      <w:pPr>
        <w:ind w:left="6965" w:hanging="140"/>
      </w:pPr>
    </w:lvl>
    <w:lvl w:ilvl="8">
      <w:numFmt w:val="bullet"/>
      <w:lvlText w:val="•"/>
      <w:lvlJc w:val="left"/>
      <w:pPr>
        <w:ind w:left="7945" w:hanging="140"/>
      </w:pPr>
    </w:lvl>
  </w:abstractNum>
  <w:abstractNum w:abstractNumId="11" w15:restartNumberingAfterBreak="0">
    <w:nsid w:val="0DE95165"/>
    <w:multiLevelType w:val="hybridMultilevel"/>
    <w:tmpl w:val="99409234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426D3C"/>
    <w:multiLevelType w:val="multilevel"/>
    <w:tmpl w:val="F88816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151B56E4"/>
    <w:multiLevelType w:val="hybridMultilevel"/>
    <w:tmpl w:val="BAA4B73A"/>
    <w:lvl w:ilvl="0" w:tplc="47060E74">
      <w:start w:val="4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 w15:restartNumberingAfterBreak="0">
    <w:nsid w:val="19CF52D4"/>
    <w:multiLevelType w:val="hybridMultilevel"/>
    <w:tmpl w:val="9134047C"/>
    <w:lvl w:ilvl="0" w:tplc="93908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51100A"/>
    <w:multiLevelType w:val="multilevel"/>
    <w:tmpl w:val="2488E0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 w15:restartNumberingAfterBreak="0">
    <w:nsid w:val="31F827D3"/>
    <w:multiLevelType w:val="multilevel"/>
    <w:tmpl w:val="6E681FC4"/>
    <w:lvl w:ilvl="0">
      <w:start w:val="8"/>
      <w:numFmt w:val="decimal"/>
      <w:lvlText w:val="%1."/>
      <w:lvlJc w:val="left"/>
      <w:pPr>
        <w:ind w:left="736" w:hanging="452"/>
      </w:pPr>
      <w:rPr>
        <w:rFonts w:ascii="Times New Roman" w:hAnsi="Times New Roman" w:cs="Times New Roman" w:hint="default"/>
        <w:b/>
        <w:bCs/>
        <w:spacing w:val="6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42" w:hanging="766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545" w:hanging="766"/>
      </w:pPr>
      <w:rPr>
        <w:rFonts w:hint="default"/>
      </w:rPr>
    </w:lvl>
    <w:lvl w:ilvl="4">
      <w:numFmt w:val="bullet"/>
      <w:lvlText w:val="•"/>
      <w:lvlJc w:val="left"/>
      <w:pPr>
        <w:ind w:left="3548" w:hanging="766"/>
      </w:pPr>
      <w:rPr>
        <w:rFonts w:hint="default"/>
      </w:rPr>
    </w:lvl>
    <w:lvl w:ilvl="5">
      <w:numFmt w:val="bullet"/>
      <w:lvlText w:val="•"/>
      <w:lvlJc w:val="left"/>
      <w:pPr>
        <w:ind w:left="4551" w:hanging="766"/>
      </w:pPr>
      <w:rPr>
        <w:rFonts w:hint="default"/>
      </w:rPr>
    </w:lvl>
    <w:lvl w:ilvl="6">
      <w:numFmt w:val="bullet"/>
      <w:lvlText w:val="•"/>
      <w:lvlJc w:val="left"/>
      <w:pPr>
        <w:ind w:left="5554" w:hanging="766"/>
      </w:pPr>
      <w:rPr>
        <w:rFonts w:hint="default"/>
      </w:rPr>
    </w:lvl>
    <w:lvl w:ilvl="7">
      <w:numFmt w:val="bullet"/>
      <w:lvlText w:val="•"/>
      <w:lvlJc w:val="left"/>
      <w:pPr>
        <w:ind w:left="6557" w:hanging="766"/>
      </w:pPr>
      <w:rPr>
        <w:rFonts w:hint="default"/>
      </w:rPr>
    </w:lvl>
    <w:lvl w:ilvl="8">
      <w:numFmt w:val="bullet"/>
      <w:lvlText w:val="•"/>
      <w:lvlJc w:val="left"/>
      <w:pPr>
        <w:ind w:left="7560" w:hanging="766"/>
      </w:pPr>
      <w:rPr>
        <w:rFonts w:hint="default"/>
      </w:rPr>
    </w:lvl>
  </w:abstractNum>
  <w:abstractNum w:abstractNumId="17" w15:restartNumberingAfterBreak="0">
    <w:nsid w:val="3FD47977"/>
    <w:multiLevelType w:val="hybridMultilevel"/>
    <w:tmpl w:val="0D08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63637"/>
    <w:multiLevelType w:val="hybridMultilevel"/>
    <w:tmpl w:val="2D54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96B82"/>
    <w:multiLevelType w:val="hybridMultilevel"/>
    <w:tmpl w:val="E80E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70CB0"/>
    <w:multiLevelType w:val="hybridMultilevel"/>
    <w:tmpl w:val="CA72F412"/>
    <w:lvl w:ilvl="0" w:tplc="164CC5F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786444"/>
    <w:multiLevelType w:val="hybridMultilevel"/>
    <w:tmpl w:val="900A55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7089163B"/>
    <w:multiLevelType w:val="hybridMultilevel"/>
    <w:tmpl w:val="09347602"/>
    <w:lvl w:ilvl="0" w:tplc="3294E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A00148D"/>
    <w:multiLevelType w:val="hybridMultilevel"/>
    <w:tmpl w:val="434E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653AD6"/>
    <w:multiLevelType w:val="multilevel"/>
    <w:tmpl w:val="D4F8E80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 w15:restartNumberingAfterBreak="0">
    <w:nsid w:val="7E8C1DCF"/>
    <w:multiLevelType w:val="hybridMultilevel"/>
    <w:tmpl w:val="98E4E4C4"/>
    <w:lvl w:ilvl="0" w:tplc="164CC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7"/>
  </w:num>
  <w:num w:numId="14">
    <w:abstractNumId w:val="21"/>
  </w:num>
  <w:num w:numId="15">
    <w:abstractNumId w:val="15"/>
  </w:num>
  <w:num w:numId="16">
    <w:abstractNumId w:val="25"/>
  </w:num>
  <w:num w:numId="17">
    <w:abstractNumId w:val="12"/>
  </w:num>
  <w:num w:numId="18">
    <w:abstractNumId w:val="22"/>
  </w:num>
  <w:num w:numId="19">
    <w:abstractNumId w:val="20"/>
  </w:num>
  <w:num w:numId="20">
    <w:abstractNumId w:val="14"/>
  </w:num>
  <w:num w:numId="21">
    <w:abstractNumId w:val="13"/>
  </w:num>
  <w:num w:numId="22">
    <w:abstractNumId w:val="16"/>
  </w:num>
  <w:num w:numId="23">
    <w:abstractNumId w:val="19"/>
  </w:num>
  <w:num w:numId="24">
    <w:abstractNumId w:val="18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64"/>
    <w:rsid w:val="00021F4F"/>
    <w:rsid w:val="000325A2"/>
    <w:rsid w:val="00035490"/>
    <w:rsid w:val="00035F83"/>
    <w:rsid w:val="0006102C"/>
    <w:rsid w:val="00086665"/>
    <w:rsid w:val="000C6030"/>
    <w:rsid w:val="000E5DBB"/>
    <w:rsid w:val="00122FCE"/>
    <w:rsid w:val="00124FAA"/>
    <w:rsid w:val="00151A03"/>
    <w:rsid w:val="00152A4B"/>
    <w:rsid w:val="001642C0"/>
    <w:rsid w:val="0017388C"/>
    <w:rsid w:val="00174E16"/>
    <w:rsid w:val="00181E3F"/>
    <w:rsid w:val="00195AB7"/>
    <w:rsid w:val="001A1073"/>
    <w:rsid w:val="001A1F1D"/>
    <w:rsid w:val="001B7CBA"/>
    <w:rsid w:val="001C202E"/>
    <w:rsid w:val="001E1E88"/>
    <w:rsid w:val="001F1CAE"/>
    <w:rsid w:val="001F7207"/>
    <w:rsid w:val="00215E46"/>
    <w:rsid w:val="00227A22"/>
    <w:rsid w:val="00241EB8"/>
    <w:rsid w:val="00250723"/>
    <w:rsid w:val="00260FB7"/>
    <w:rsid w:val="00266B38"/>
    <w:rsid w:val="00271601"/>
    <w:rsid w:val="0028699E"/>
    <w:rsid w:val="002C518C"/>
    <w:rsid w:val="002D3878"/>
    <w:rsid w:val="002E2E2C"/>
    <w:rsid w:val="00334EFD"/>
    <w:rsid w:val="00336679"/>
    <w:rsid w:val="0033730D"/>
    <w:rsid w:val="00342812"/>
    <w:rsid w:val="00352AAE"/>
    <w:rsid w:val="00355BD8"/>
    <w:rsid w:val="00356E02"/>
    <w:rsid w:val="0036762F"/>
    <w:rsid w:val="0037728F"/>
    <w:rsid w:val="00382A6F"/>
    <w:rsid w:val="0039145E"/>
    <w:rsid w:val="003A2015"/>
    <w:rsid w:val="003A21A6"/>
    <w:rsid w:val="003A6550"/>
    <w:rsid w:val="003C373D"/>
    <w:rsid w:val="003C50A0"/>
    <w:rsid w:val="003C728C"/>
    <w:rsid w:val="003D1102"/>
    <w:rsid w:val="003E0CFB"/>
    <w:rsid w:val="004408F7"/>
    <w:rsid w:val="004450E8"/>
    <w:rsid w:val="004472E2"/>
    <w:rsid w:val="004477CC"/>
    <w:rsid w:val="004545D6"/>
    <w:rsid w:val="00462AD7"/>
    <w:rsid w:val="0047020D"/>
    <w:rsid w:val="004769A7"/>
    <w:rsid w:val="00480CD5"/>
    <w:rsid w:val="004865CC"/>
    <w:rsid w:val="004A4154"/>
    <w:rsid w:val="004A66AA"/>
    <w:rsid w:val="004C6671"/>
    <w:rsid w:val="004E2644"/>
    <w:rsid w:val="0051124E"/>
    <w:rsid w:val="00524144"/>
    <w:rsid w:val="005278EC"/>
    <w:rsid w:val="00533F45"/>
    <w:rsid w:val="00561AA0"/>
    <w:rsid w:val="00586BFB"/>
    <w:rsid w:val="00586FA8"/>
    <w:rsid w:val="00595B80"/>
    <w:rsid w:val="005E4EF7"/>
    <w:rsid w:val="00626C25"/>
    <w:rsid w:val="006349C8"/>
    <w:rsid w:val="00667524"/>
    <w:rsid w:val="006719C2"/>
    <w:rsid w:val="006871EC"/>
    <w:rsid w:val="006943C9"/>
    <w:rsid w:val="00695BC2"/>
    <w:rsid w:val="006A4726"/>
    <w:rsid w:val="006B16B9"/>
    <w:rsid w:val="006C1FBB"/>
    <w:rsid w:val="006C25BF"/>
    <w:rsid w:val="006C7A85"/>
    <w:rsid w:val="006F30CA"/>
    <w:rsid w:val="00704438"/>
    <w:rsid w:val="0073719E"/>
    <w:rsid w:val="00757483"/>
    <w:rsid w:val="00780C0B"/>
    <w:rsid w:val="00782820"/>
    <w:rsid w:val="007907E1"/>
    <w:rsid w:val="00791358"/>
    <w:rsid w:val="007949AA"/>
    <w:rsid w:val="007A65B1"/>
    <w:rsid w:val="007A7B2E"/>
    <w:rsid w:val="007B3B84"/>
    <w:rsid w:val="007D2478"/>
    <w:rsid w:val="007D7FCB"/>
    <w:rsid w:val="00802F15"/>
    <w:rsid w:val="00803A5C"/>
    <w:rsid w:val="00813356"/>
    <w:rsid w:val="00822193"/>
    <w:rsid w:val="00842F96"/>
    <w:rsid w:val="00863119"/>
    <w:rsid w:val="00863A7A"/>
    <w:rsid w:val="008771E2"/>
    <w:rsid w:val="00895451"/>
    <w:rsid w:val="008971F2"/>
    <w:rsid w:val="008A0357"/>
    <w:rsid w:val="008E160C"/>
    <w:rsid w:val="0090078C"/>
    <w:rsid w:val="0090101C"/>
    <w:rsid w:val="00905264"/>
    <w:rsid w:val="00917456"/>
    <w:rsid w:val="00917650"/>
    <w:rsid w:val="009326EB"/>
    <w:rsid w:val="009363E5"/>
    <w:rsid w:val="00946FA2"/>
    <w:rsid w:val="009551C9"/>
    <w:rsid w:val="00977563"/>
    <w:rsid w:val="0098776D"/>
    <w:rsid w:val="00992607"/>
    <w:rsid w:val="009930A8"/>
    <w:rsid w:val="009A5EC3"/>
    <w:rsid w:val="009B0A34"/>
    <w:rsid w:val="009B4814"/>
    <w:rsid w:val="009B6B8E"/>
    <w:rsid w:val="009C067B"/>
    <w:rsid w:val="009C34B5"/>
    <w:rsid w:val="009E2C15"/>
    <w:rsid w:val="009E46FF"/>
    <w:rsid w:val="009F4044"/>
    <w:rsid w:val="00A0263F"/>
    <w:rsid w:val="00A31086"/>
    <w:rsid w:val="00A32ED5"/>
    <w:rsid w:val="00A60643"/>
    <w:rsid w:val="00A614D0"/>
    <w:rsid w:val="00A61937"/>
    <w:rsid w:val="00A704CD"/>
    <w:rsid w:val="00A70E21"/>
    <w:rsid w:val="00AA5A6A"/>
    <w:rsid w:val="00AD5FC1"/>
    <w:rsid w:val="00AE5F8E"/>
    <w:rsid w:val="00AE6FF9"/>
    <w:rsid w:val="00B03B8F"/>
    <w:rsid w:val="00B17C86"/>
    <w:rsid w:val="00B3283B"/>
    <w:rsid w:val="00B33441"/>
    <w:rsid w:val="00B44407"/>
    <w:rsid w:val="00B44452"/>
    <w:rsid w:val="00B44EBF"/>
    <w:rsid w:val="00B4523D"/>
    <w:rsid w:val="00B453BB"/>
    <w:rsid w:val="00B47C62"/>
    <w:rsid w:val="00B90F78"/>
    <w:rsid w:val="00BA2485"/>
    <w:rsid w:val="00BB2DEE"/>
    <w:rsid w:val="00BB42FD"/>
    <w:rsid w:val="00BB4EC0"/>
    <w:rsid w:val="00BB5BFD"/>
    <w:rsid w:val="00BF231C"/>
    <w:rsid w:val="00C03A78"/>
    <w:rsid w:val="00C115FD"/>
    <w:rsid w:val="00C12639"/>
    <w:rsid w:val="00C128CD"/>
    <w:rsid w:val="00C20E44"/>
    <w:rsid w:val="00C2452C"/>
    <w:rsid w:val="00C33765"/>
    <w:rsid w:val="00C6601F"/>
    <w:rsid w:val="00C71115"/>
    <w:rsid w:val="00C71F46"/>
    <w:rsid w:val="00C95073"/>
    <w:rsid w:val="00C95EF9"/>
    <w:rsid w:val="00CA5DFF"/>
    <w:rsid w:val="00CB018F"/>
    <w:rsid w:val="00CB2A8A"/>
    <w:rsid w:val="00CC5BAB"/>
    <w:rsid w:val="00CD70FF"/>
    <w:rsid w:val="00CF409D"/>
    <w:rsid w:val="00CF75C0"/>
    <w:rsid w:val="00D05FF7"/>
    <w:rsid w:val="00D06B0B"/>
    <w:rsid w:val="00D13EFF"/>
    <w:rsid w:val="00D45352"/>
    <w:rsid w:val="00D513EF"/>
    <w:rsid w:val="00D63E0C"/>
    <w:rsid w:val="00D92781"/>
    <w:rsid w:val="00DA6606"/>
    <w:rsid w:val="00DB2622"/>
    <w:rsid w:val="00DC048C"/>
    <w:rsid w:val="00DD0BDC"/>
    <w:rsid w:val="00E050F7"/>
    <w:rsid w:val="00E1077B"/>
    <w:rsid w:val="00E13D2F"/>
    <w:rsid w:val="00E15722"/>
    <w:rsid w:val="00E164E6"/>
    <w:rsid w:val="00E54072"/>
    <w:rsid w:val="00E63086"/>
    <w:rsid w:val="00EA0441"/>
    <w:rsid w:val="00EC4B09"/>
    <w:rsid w:val="00ED2874"/>
    <w:rsid w:val="00ED2A6F"/>
    <w:rsid w:val="00ED61DC"/>
    <w:rsid w:val="00EE1D77"/>
    <w:rsid w:val="00EE23AF"/>
    <w:rsid w:val="00F113A7"/>
    <w:rsid w:val="00F1563A"/>
    <w:rsid w:val="00F15CDC"/>
    <w:rsid w:val="00F47FFE"/>
    <w:rsid w:val="00F57AEC"/>
    <w:rsid w:val="00F57B36"/>
    <w:rsid w:val="00F64A64"/>
    <w:rsid w:val="00F9042B"/>
    <w:rsid w:val="00F96431"/>
    <w:rsid w:val="00F97B95"/>
    <w:rsid w:val="00FB28D1"/>
    <w:rsid w:val="00FB7A4F"/>
    <w:rsid w:val="00FD5114"/>
    <w:rsid w:val="00FE329A"/>
    <w:rsid w:val="00FE5501"/>
    <w:rsid w:val="00FF4BB1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E953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6C7A85"/>
    <w:pPr>
      <w:spacing w:before="64"/>
      <w:ind w:left="553" w:hanging="451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7A85"/>
    <w:rPr>
      <w:rFonts w:ascii="Calibri Light" w:hAnsi="Calibri Light"/>
      <w:b/>
      <w:kern w:val="32"/>
      <w:sz w:val="32"/>
    </w:rPr>
  </w:style>
  <w:style w:type="paragraph" w:styleId="a3">
    <w:name w:val="Body Text"/>
    <w:basedOn w:val="a"/>
    <w:link w:val="a4"/>
    <w:uiPriority w:val="1"/>
    <w:qFormat/>
    <w:rsid w:val="006C7A85"/>
    <w:pPr>
      <w:ind w:left="10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7A85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6C7A85"/>
  </w:style>
  <w:style w:type="paragraph" w:customStyle="1" w:styleId="TableParagraph">
    <w:name w:val="Table Paragraph"/>
    <w:basedOn w:val="a"/>
    <w:uiPriority w:val="1"/>
    <w:qFormat/>
    <w:rsid w:val="006C7A85"/>
  </w:style>
  <w:style w:type="paragraph" w:styleId="a6">
    <w:name w:val="header"/>
    <w:basedOn w:val="a"/>
    <w:link w:val="a7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82A6F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382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82A6F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B47C62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EE23AF"/>
    <w:rPr>
      <w:color w:val="808080"/>
    </w:rPr>
  </w:style>
  <w:style w:type="table" w:styleId="ac">
    <w:name w:val="Table Grid"/>
    <w:basedOn w:val="a1"/>
    <w:uiPriority w:val="39"/>
    <w:rsid w:val="00C20E4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B262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2622"/>
    <w:rPr>
      <w:rFonts w:ascii="Segoe UI" w:hAnsi="Segoe UI"/>
      <w:sz w:val="18"/>
    </w:rPr>
  </w:style>
  <w:style w:type="paragraph" w:styleId="af">
    <w:name w:val="footnote text"/>
    <w:basedOn w:val="a"/>
    <w:link w:val="af0"/>
    <w:uiPriority w:val="99"/>
    <w:semiHidden/>
    <w:unhideWhenUsed/>
    <w:rsid w:val="00B33441"/>
    <w:pPr>
      <w:widowControl/>
      <w:overflowPunct w:val="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33441"/>
    <w:rPr>
      <w:rFonts w:ascii="Courier New" w:hAnsi="Courier New"/>
    </w:rPr>
  </w:style>
  <w:style w:type="character" w:styleId="af1">
    <w:name w:val="footnote reference"/>
    <w:basedOn w:val="a0"/>
    <w:uiPriority w:val="99"/>
    <w:semiHidden/>
    <w:unhideWhenUsed/>
    <w:rsid w:val="00B33441"/>
    <w:rPr>
      <w:vertAlign w:val="superscript"/>
    </w:rPr>
  </w:style>
  <w:style w:type="character" w:customStyle="1" w:styleId="14">
    <w:name w:val="Ж14"/>
    <w:uiPriority w:val="1"/>
    <w:qFormat/>
    <w:rsid w:val="00174E16"/>
    <w:rPr>
      <w:rFonts w:ascii="Times New Roman" w:hAnsi="Times New Roman"/>
      <w:color w:val="auto"/>
      <w:spacing w:val="0"/>
      <w:sz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F57AE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N.Ugryumova</dc:creator>
  <cp:lastModifiedBy>Office</cp:lastModifiedBy>
  <cp:revision>7</cp:revision>
  <cp:lastPrinted>2021-07-30T07:42:00Z</cp:lastPrinted>
  <dcterms:created xsi:type="dcterms:W3CDTF">2021-07-27T11:20:00Z</dcterms:created>
  <dcterms:modified xsi:type="dcterms:W3CDTF">2023-07-05T08:19:00Z</dcterms:modified>
</cp:coreProperties>
</file>