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bookmarkStart w:id="0" w:name="_GoBack"/>
      <w:bookmarkEnd w:id="0"/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802F15" w:rsidRPr="00CF409D">
        <w:rPr>
          <w:b/>
          <w:sz w:val="20"/>
          <w:szCs w:val="20"/>
        </w:rPr>
        <w:t>филиала ФГБУ "</w:t>
      </w:r>
      <w:proofErr w:type="spellStart"/>
      <w:r w:rsidR="00802F15" w:rsidRPr="00CF409D">
        <w:rPr>
          <w:b/>
          <w:sz w:val="20"/>
          <w:szCs w:val="20"/>
        </w:rPr>
        <w:t>Россельхозцентр</w:t>
      </w:r>
      <w:proofErr w:type="spellEnd"/>
      <w:r w:rsidR="00802F15" w:rsidRPr="00CF409D">
        <w:rPr>
          <w:b/>
          <w:sz w:val="20"/>
          <w:szCs w:val="20"/>
        </w:rPr>
        <w:t>" по Ленинградской области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215E46" w:rsidRPr="00B0204D">
        <w:rPr>
          <w:sz w:val="22"/>
          <w:szCs w:val="20"/>
        </w:rPr>
        <w:t>Учебному центру филиала ФГБУ "</w:t>
      </w:r>
      <w:proofErr w:type="spellStart"/>
      <w:r w:rsidR="00215E46" w:rsidRPr="00B0204D">
        <w:rPr>
          <w:sz w:val="22"/>
          <w:szCs w:val="20"/>
        </w:rPr>
        <w:t>Россельхозцентр</w:t>
      </w:r>
      <w:proofErr w:type="spellEnd"/>
      <w:r w:rsidR="00215E46" w:rsidRPr="00B0204D">
        <w:rPr>
          <w:sz w:val="22"/>
          <w:szCs w:val="20"/>
        </w:rPr>
        <w:t>" по Ленинградской области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 xml:space="preserve">196626, г. Санкт-Петербург, п. </w:t>
      </w:r>
      <w:proofErr w:type="spellStart"/>
      <w:r w:rsidR="00215E46" w:rsidRPr="00B0204D">
        <w:rPr>
          <w:sz w:val="22"/>
          <w:szCs w:val="20"/>
        </w:rPr>
        <w:t>Шушары</w:t>
      </w:r>
      <w:proofErr w:type="spellEnd"/>
      <w:r w:rsidR="00215E46" w:rsidRPr="00B0204D">
        <w:rPr>
          <w:sz w:val="22"/>
          <w:szCs w:val="20"/>
        </w:rPr>
        <w:t>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</w:t>
      </w:r>
      <w:proofErr w:type="spellStart"/>
      <w:r w:rsidR="0036762F" w:rsidRPr="00B0204D">
        <w:rPr>
          <w:sz w:val="22"/>
          <w:szCs w:val="20"/>
        </w:rPr>
        <w:t>Россельхозцентр</w:t>
      </w:r>
      <w:proofErr w:type="spellEnd"/>
      <w:r w:rsidR="0036762F" w:rsidRPr="00B0204D">
        <w:rPr>
          <w:sz w:val="22"/>
          <w:szCs w:val="20"/>
        </w:rPr>
        <w:t>" по Ленинградской области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proofErr w:type="gramStart"/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proofErr w:type="gramEnd"/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</w:t>
      </w:r>
      <w:proofErr w:type="spellStart"/>
      <w:r w:rsidRPr="00B0204D">
        <w:rPr>
          <w:color w:val="000000"/>
          <w:sz w:val="22"/>
          <w:szCs w:val="20"/>
          <w:shd w:val="clear" w:color="auto" w:fill="FFFFFF"/>
        </w:rPr>
        <w:t>Россельхозцентр</w:t>
      </w:r>
      <w:proofErr w:type="spellEnd"/>
      <w:r w:rsidRPr="00B0204D">
        <w:rPr>
          <w:color w:val="000000"/>
          <w:sz w:val="22"/>
          <w:szCs w:val="20"/>
          <w:shd w:val="clear" w:color="auto" w:fill="FFFFFF"/>
        </w:rPr>
        <w:t>" по Ленинградской области,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(</w:t>
      </w:r>
      <w:proofErr w:type="gramStart"/>
      <w:r w:rsidRPr="00B0204D">
        <w:rPr>
          <w:sz w:val="22"/>
          <w:szCs w:val="20"/>
        </w:rPr>
        <w:t xml:space="preserve">подпись)   </w:t>
      </w:r>
      <w:proofErr w:type="gramEnd"/>
      <w:r w:rsidRPr="00B0204D">
        <w:rPr>
          <w:sz w:val="22"/>
          <w:szCs w:val="20"/>
        </w:rPr>
        <w:t xml:space="preserve">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D8" w:rsidRDefault="001243D8">
      <w:r>
        <w:separator/>
      </w:r>
    </w:p>
  </w:endnote>
  <w:endnote w:type="continuationSeparator" w:id="0">
    <w:p w:rsidR="001243D8" w:rsidRDefault="0012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D8" w:rsidRDefault="001243D8">
      <w:r>
        <w:separator/>
      </w:r>
    </w:p>
  </w:footnote>
  <w:footnote w:type="continuationSeparator" w:id="0">
    <w:p w:rsidR="001243D8" w:rsidRDefault="0012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6102C"/>
    <w:rsid w:val="001243D8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6671"/>
    <w:rsid w:val="004E2644"/>
    <w:rsid w:val="0051124E"/>
    <w:rsid w:val="00561AA0"/>
    <w:rsid w:val="00586BFB"/>
    <w:rsid w:val="00586FA8"/>
    <w:rsid w:val="00595B80"/>
    <w:rsid w:val="005E4EF7"/>
    <w:rsid w:val="00626C25"/>
    <w:rsid w:val="00667524"/>
    <w:rsid w:val="006719C2"/>
    <w:rsid w:val="006B16B9"/>
    <w:rsid w:val="006F30CA"/>
    <w:rsid w:val="00704438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17ED0"/>
    <w:rsid w:val="00A31086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21199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20E44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45352"/>
    <w:rsid w:val="00D513EF"/>
    <w:rsid w:val="00D63E0C"/>
    <w:rsid w:val="00D8029A"/>
    <w:rsid w:val="00D830BF"/>
    <w:rsid w:val="00DA6606"/>
    <w:rsid w:val="00DB2622"/>
    <w:rsid w:val="00DC048C"/>
    <w:rsid w:val="00E1077B"/>
    <w:rsid w:val="00E13D2F"/>
    <w:rsid w:val="00E164E6"/>
    <w:rsid w:val="00E54072"/>
    <w:rsid w:val="00EA0441"/>
    <w:rsid w:val="00ED2874"/>
    <w:rsid w:val="00ED2A6F"/>
    <w:rsid w:val="00EE23AF"/>
    <w:rsid w:val="00EF334D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F2137C-E54F-4418-8DA8-0796C5F0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E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17ED0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7ED0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A17ED0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7ED0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17ED0"/>
  </w:style>
  <w:style w:type="paragraph" w:customStyle="1" w:styleId="TableParagraph">
    <w:name w:val="Table Paragraph"/>
    <w:basedOn w:val="a"/>
    <w:uiPriority w:val="1"/>
    <w:qFormat/>
    <w:rsid w:val="00A17ED0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Пользователь</cp:lastModifiedBy>
  <cp:revision>2</cp:revision>
  <cp:lastPrinted>2019-12-12T08:52:00Z</cp:lastPrinted>
  <dcterms:created xsi:type="dcterms:W3CDTF">2021-07-27T11:15:00Z</dcterms:created>
  <dcterms:modified xsi:type="dcterms:W3CDTF">2021-07-27T11:15:00Z</dcterms:modified>
</cp:coreProperties>
</file>