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 области</w:t>
      </w:r>
    </w:p>
    <w:p w14:paraId="11EDD27F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 области)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786908DA" w:rsidR="00E63086" w:rsidRPr="00FE329A" w:rsidRDefault="009326EB" w:rsidP="000E5DBB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E21">
        <w:t>1.</w:t>
      </w:r>
      <w:r w:rsidRPr="00A70E21">
        <w:tab/>
        <w:t xml:space="preserve">Обучение по </w:t>
      </w:r>
      <w:r w:rsidR="00FE329A">
        <w:t xml:space="preserve">программа профессиональной подготовки по профессиям рабочих, должностям служащих </w:t>
      </w:r>
      <w:r w:rsidR="000E5DBB" w:rsidRPr="000E5DBB">
        <w:rPr>
          <w:bCs/>
          <w:iCs/>
        </w:rPr>
        <w:t>«</w:t>
      </w:r>
      <w:r w:rsidR="0093076A" w:rsidRPr="0093076A">
        <w:rPr>
          <w:b/>
          <w:bCs/>
          <w:iCs/>
        </w:rPr>
        <w:t>Отбор проб и методы определения посевных (посадочных) качеств 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</w:t>
      </w:r>
      <w:bookmarkStart w:id="0" w:name="_GoBack"/>
      <w:bookmarkEnd w:id="0"/>
      <w:r w:rsidR="000E5DBB" w:rsidRPr="000E5DBB">
        <w:rPr>
          <w:bCs/>
          <w:iCs/>
        </w:rPr>
        <w:t>»</w:t>
      </w:r>
      <w:r w:rsidR="00BA2485">
        <w:rPr>
          <w:bCs/>
          <w:iCs/>
        </w:rPr>
        <w:t xml:space="preserve"> </w:t>
      </w:r>
      <w:r w:rsidR="00A70E21" w:rsidRPr="00A70E21">
        <w:rPr>
          <w:shd w:val="clear" w:color="auto" w:fill="FFFFFF"/>
        </w:rPr>
        <w:t xml:space="preserve">объемом </w:t>
      </w:r>
      <w:r w:rsidR="00BA2485">
        <w:rPr>
          <w:shd w:val="clear" w:color="auto" w:fill="FFFFFF"/>
        </w:rPr>
        <w:t>250</w:t>
      </w:r>
      <w:r w:rsidR="00F57B36">
        <w:rPr>
          <w:shd w:val="clear" w:color="auto" w:fill="FFFFFF"/>
        </w:rPr>
        <w:t xml:space="preserve"> </w:t>
      </w:r>
      <w:r w:rsidR="00A70E21" w:rsidRPr="00A70E21">
        <w:rPr>
          <w:shd w:val="clear" w:color="auto" w:fill="FFFFFF"/>
        </w:rPr>
        <w:t>час</w:t>
      </w:r>
      <w:r w:rsidR="00F57B36">
        <w:rPr>
          <w:shd w:val="clear" w:color="auto" w:fill="FFFFFF"/>
        </w:rPr>
        <w:t>ов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77777777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 области,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 области»,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B9BB" w14:textId="77777777" w:rsidR="00D22431" w:rsidRDefault="00D22431">
      <w:r>
        <w:separator/>
      </w:r>
    </w:p>
  </w:endnote>
  <w:endnote w:type="continuationSeparator" w:id="0">
    <w:p w14:paraId="3ADBF67B" w14:textId="77777777" w:rsidR="00D22431" w:rsidRDefault="00D2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4602" w14:textId="77777777" w:rsidR="00D22431" w:rsidRDefault="00D22431">
      <w:r>
        <w:separator/>
      </w:r>
    </w:p>
  </w:footnote>
  <w:footnote w:type="continuationSeparator" w:id="0">
    <w:p w14:paraId="680243D1" w14:textId="77777777" w:rsidR="00D22431" w:rsidRDefault="00D2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E5DBB"/>
    <w:rsid w:val="00122FCE"/>
    <w:rsid w:val="00124FAA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D3878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50A0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B3B84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076A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06B0B"/>
    <w:rsid w:val="00D13EFF"/>
    <w:rsid w:val="00D22431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5722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329A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6</cp:revision>
  <cp:lastPrinted>2021-07-30T07:42:00Z</cp:lastPrinted>
  <dcterms:created xsi:type="dcterms:W3CDTF">2021-07-27T11:20:00Z</dcterms:created>
  <dcterms:modified xsi:type="dcterms:W3CDTF">2024-04-26T09:19:00Z</dcterms:modified>
</cp:coreProperties>
</file>