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"Россельхозцентр" по Ленинградской</w:t>
      </w:r>
      <w:r w:rsidR="00056128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056128">
        <w:rPr>
          <w:sz w:val="22"/>
          <w:szCs w:val="20"/>
        </w:rPr>
        <w:t>, Мурманской областям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>196626, г. Санкт-Петербург, п. Шушары,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056128">
        <w:rPr>
          <w:sz w:val="22"/>
          <w:szCs w:val="20"/>
        </w:rPr>
        <w:t>, Мурманской областям и Республике Карелия</w:t>
      </w:r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056128">
        <w:rPr>
          <w:color w:val="000000"/>
          <w:sz w:val="22"/>
          <w:szCs w:val="20"/>
          <w:shd w:val="clear" w:color="auto" w:fill="FFFFFF"/>
        </w:rPr>
        <w:t>, Мурманской областям и Республике Карелия</w:t>
      </w:r>
      <w:bookmarkStart w:id="0" w:name="_GoBack"/>
      <w:bookmarkEnd w:id="0"/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(подпись)   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DE" w:rsidRDefault="00D264DE">
      <w:r>
        <w:separator/>
      </w:r>
    </w:p>
  </w:endnote>
  <w:endnote w:type="continuationSeparator" w:id="0">
    <w:p w:rsidR="00D264DE" w:rsidRDefault="00D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DE" w:rsidRDefault="00D264DE">
      <w:r>
        <w:separator/>
      </w:r>
    </w:p>
  </w:footnote>
  <w:footnote w:type="continuationSeparator" w:id="0">
    <w:p w:rsidR="00D264DE" w:rsidRDefault="00D2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56128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264DE"/>
    <w:rsid w:val="00D45352"/>
    <w:rsid w:val="00D513EF"/>
    <w:rsid w:val="00D63E0C"/>
    <w:rsid w:val="00D8029A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51E2E"/>
  <w14:defaultImageDpi w14:val="0"/>
  <w15:docId w15:val="{52821C57-3186-44CB-976F-8F575C89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val="x-none"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N.Ugryumova</dc:creator>
  <cp:keywords/>
  <dc:description/>
  <cp:lastModifiedBy>Office</cp:lastModifiedBy>
  <cp:revision>3</cp:revision>
  <cp:lastPrinted>2019-12-12T08:52:00Z</cp:lastPrinted>
  <dcterms:created xsi:type="dcterms:W3CDTF">2022-02-16T10:38:00Z</dcterms:created>
  <dcterms:modified xsi:type="dcterms:W3CDTF">2022-02-16T10:38:00Z</dcterms:modified>
</cp:coreProperties>
</file>