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Филиал федерального бюджетного учреждения</w:t>
      </w:r>
    </w:p>
    <w:p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5B62CD">
        <w:rPr>
          <w:b/>
        </w:rPr>
        <w:t>, Мурманской областям и Республике Карелия</w:t>
      </w:r>
    </w:p>
    <w:p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5B62CD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:rsidR="009326EB" w:rsidRDefault="009326EB" w:rsidP="009326EB"/>
    <w:p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:rsidR="005278EC" w:rsidRDefault="005278EC" w:rsidP="009326EB">
      <w:pPr>
        <w:jc w:val="center"/>
        <w:rPr>
          <w:b/>
          <w:sz w:val="22"/>
        </w:rPr>
      </w:pPr>
    </w:p>
    <w:p w:rsidR="00E63086" w:rsidRPr="007907E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7907E1">
        <w:t>1.</w:t>
      </w:r>
      <w:r w:rsidRPr="007907E1">
        <w:tab/>
        <w:t xml:space="preserve">Обучение по </w:t>
      </w:r>
      <w:r w:rsidR="00E63086" w:rsidRPr="007907E1">
        <w:rPr>
          <w:bCs/>
          <w:iCs/>
        </w:rPr>
        <w:t xml:space="preserve">дополнительной профессиональной программе повышения квалификации </w:t>
      </w:r>
      <w:r w:rsidR="007907E1" w:rsidRPr="007907E1">
        <w:rPr>
          <w:b/>
          <w:kern w:val="36"/>
        </w:rPr>
        <w:t xml:space="preserve">«Подготовка и оформление документов для получения компенсации ущерба </w:t>
      </w:r>
      <w:proofErr w:type="spellStart"/>
      <w:r w:rsidR="007907E1" w:rsidRPr="007907E1">
        <w:rPr>
          <w:b/>
          <w:kern w:val="36"/>
        </w:rPr>
        <w:t>сельхозтоваропроизводителям</w:t>
      </w:r>
      <w:proofErr w:type="spellEnd"/>
      <w:r w:rsidR="007907E1" w:rsidRPr="007907E1">
        <w:rPr>
          <w:b/>
          <w:kern w:val="36"/>
        </w:rPr>
        <w:t>, пострадавшим в результате чрезвычайных ситуаций природного характера»</w:t>
      </w:r>
      <w:r w:rsidR="003C373D">
        <w:rPr>
          <w:b/>
          <w:kern w:val="36"/>
        </w:rPr>
        <w:t xml:space="preserve"> объемом 72 часа.</w:t>
      </w:r>
    </w:p>
    <w:p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:rsidR="009326EB" w:rsidRDefault="009326EB" w:rsidP="006A4726">
      <w:pPr>
        <w:jc w:val="both"/>
      </w:pPr>
      <w:r>
        <w:t>_________________________________________________________________________________</w:t>
      </w:r>
    </w:p>
    <w:p w:rsidR="009326EB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:rsidR="001F7207" w:rsidRDefault="001F7207" w:rsidP="00FF4BB1">
      <w:pPr>
        <w:tabs>
          <w:tab w:val="left" w:pos="284"/>
        </w:tabs>
        <w:jc w:val="both"/>
      </w:pPr>
      <w:r>
        <w:t>4. СНИЛС ________________________________________________________________________</w:t>
      </w:r>
    </w:p>
    <w:p w:rsidR="009326EB" w:rsidRDefault="006C25BF" w:rsidP="006A4726">
      <w:pPr>
        <w:tabs>
          <w:tab w:val="left" w:pos="284"/>
        </w:tabs>
        <w:jc w:val="both"/>
      </w:pPr>
      <w:r>
        <w:t>4</w:t>
      </w:r>
      <w:r w:rsidR="009326EB">
        <w:t>.</w:t>
      </w:r>
      <w:r w:rsidR="009326EB">
        <w:tab/>
      </w:r>
      <w:r>
        <w:t>Почтовый адрес:</w:t>
      </w:r>
      <w:r w:rsidR="00FF4BB1">
        <w:t xml:space="preserve"> </w:t>
      </w:r>
      <w:r w:rsidR="009326EB">
        <w:t>__________</w:t>
      </w:r>
      <w:proofErr w:type="gramStart"/>
      <w:r w:rsidR="009326EB">
        <w:t>_</w:t>
      </w:r>
      <w:r w:rsidR="00FF4BB1">
        <w:t xml:space="preserve">,  </w:t>
      </w:r>
      <w:r w:rsidR="009326EB">
        <w:t>_</w:t>
      </w:r>
      <w:proofErr w:type="gramEnd"/>
      <w:r w:rsidR="009326EB">
        <w:t>_____</w:t>
      </w:r>
      <w:r w:rsidR="006A4726">
        <w:t>__</w:t>
      </w:r>
      <w:r w:rsidR="00FF4BB1">
        <w:t>____________________________</w:t>
      </w:r>
      <w:r>
        <w:t>_______________</w:t>
      </w:r>
    </w:p>
    <w:p w:rsidR="00FF4BB1" w:rsidRPr="00FF4BB1" w:rsidRDefault="00FF4BB1" w:rsidP="006A4726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6C25B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индекс                          </w:t>
      </w:r>
      <w:r w:rsidR="006C25B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адрес</w:t>
      </w:r>
    </w:p>
    <w:p w:rsidR="009326EB" w:rsidRDefault="009326EB" w:rsidP="006A4726">
      <w:pPr>
        <w:jc w:val="both"/>
      </w:pPr>
      <w:r>
        <w:t>_________________________________________________________________________________</w:t>
      </w:r>
    </w:p>
    <w:p w:rsidR="009326EB" w:rsidRDefault="006C25BF" w:rsidP="006A4726">
      <w:pPr>
        <w:jc w:val="both"/>
      </w:pPr>
      <w:r>
        <w:t>5</w:t>
      </w:r>
      <w:r w:rsidR="009326EB">
        <w:t>. Дата рождения: ___________________</w:t>
      </w:r>
    </w:p>
    <w:p w:rsidR="009326EB" w:rsidRDefault="006C25BF" w:rsidP="006A4726">
      <w:pPr>
        <w:jc w:val="both"/>
      </w:pPr>
      <w:r>
        <w:t>6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:rsidR="009326EB" w:rsidRDefault="006C25BF" w:rsidP="006A4726">
      <w:pPr>
        <w:tabs>
          <w:tab w:val="left" w:pos="426"/>
        </w:tabs>
        <w:jc w:val="both"/>
      </w:pPr>
      <w:r>
        <w:t>7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:rsidR="009326EB" w:rsidRDefault="009326EB" w:rsidP="006A4726">
      <w:pPr>
        <w:jc w:val="both"/>
      </w:pPr>
      <w:r>
        <w:t>_________________________________________________________________________________</w:t>
      </w:r>
    </w:p>
    <w:p w:rsidR="009326EB" w:rsidRDefault="006C25BF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:rsidR="009326EB" w:rsidRDefault="006C25BF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 xml:space="preserve">Специальность 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:rsidR="009326EB" w:rsidRDefault="006C25BF" w:rsidP="006A4726">
      <w:pPr>
        <w:jc w:val="both"/>
      </w:pPr>
      <w:r>
        <w:t>10</w:t>
      </w:r>
      <w:r w:rsidR="009326EB">
        <w:t>. Место работы: ________________________________________________________________</w:t>
      </w:r>
    </w:p>
    <w:p w:rsidR="009326EB" w:rsidRDefault="006C25BF" w:rsidP="006A4726">
      <w:pPr>
        <w:jc w:val="both"/>
      </w:pPr>
      <w:r>
        <w:t>11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:rsidR="009326EB" w:rsidRDefault="006C25BF" w:rsidP="006A4726">
      <w:pPr>
        <w:jc w:val="both"/>
      </w:pPr>
      <w:r>
        <w:t>12</w:t>
      </w:r>
      <w:r w:rsidR="009326EB">
        <w:t>. Рабочий телефон______________________ Мобильный телефон _____________________</w:t>
      </w:r>
    </w:p>
    <w:p w:rsidR="009326EB" w:rsidRDefault="006C25BF" w:rsidP="006A4726">
      <w:pPr>
        <w:jc w:val="both"/>
      </w:pPr>
      <w:r>
        <w:t>13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:rsidR="009326EB" w:rsidRDefault="009326EB" w:rsidP="001F7207">
      <w:pPr>
        <w:ind w:firstLine="709"/>
        <w:jc w:val="both"/>
      </w:pPr>
      <w:r>
        <w:t>С Уставом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5B62CD">
        <w:t>, Мурманской областям и Республике Карелия</w:t>
      </w:r>
      <w:r>
        <w:t>; лицензией на осуществление образовательной деятельности, с образовательной программой; локальными документами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5B62CD">
        <w:t>, Мурманской областям и Республике Карелия</w:t>
      </w:r>
      <w:bookmarkStart w:id="0" w:name="_GoBack"/>
      <w:bookmarkEnd w:id="0"/>
      <w:r>
        <w:t>, регламентирующими организацию и осуществление образовательной деятельности; с правами и обязанностями обучающихся</w:t>
      </w:r>
      <w:r w:rsidR="001F7207">
        <w:t xml:space="preserve">, Договором </w:t>
      </w:r>
      <w:r w:rsidR="001F7207" w:rsidRPr="001F7207">
        <w:rPr>
          <w:color w:val="000000"/>
        </w:rPr>
        <w:t>об оказании платных образовательных услуг</w:t>
      </w:r>
      <w:r>
        <w:t xml:space="preserve"> ознакомлен. Все вопросы разъяснены и понятны. Расписание занятий получено.</w:t>
      </w:r>
    </w:p>
    <w:p w:rsidR="009326EB" w:rsidRDefault="009326EB" w:rsidP="006A4726">
      <w:pPr>
        <w:jc w:val="center"/>
      </w:pPr>
      <w:r>
        <w:t>____________________   _________________________</w:t>
      </w:r>
    </w:p>
    <w:p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:rsidR="009326EB" w:rsidRDefault="005278EC" w:rsidP="001F7207">
      <w:pPr>
        <w:ind w:firstLine="709"/>
        <w:jc w:val="both"/>
      </w:pPr>
      <w:r>
        <w:t>С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 xml:space="preserve">" по Ленинградской </w:t>
      </w:r>
      <w:proofErr w:type="gramStart"/>
      <w:r>
        <w:t xml:space="preserve">области» </w:t>
      </w:r>
      <w:r w:rsidR="009326EB">
        <w:t xml:space="preserve"> и</w:t>
      </w:r>
      <w:proofErr w:type="gramEnd"/>
      <w:r w:rsidR="009326EB">
        <w:t xml:space="preserve"> программой обучения ознакомлен (-а) и обязуюсь выполнять.</w:t>
      </w:r>
    </w:p>
    <w:p w:rsidR="006A4726" w:rsidRDefault="006A4726" w:rsidP="006A4726">
      <w:pPr>
        <w:jc w:val="center"/>
      </w:pPr>
      <w:r>
        <w:t>____________________   _________________________</w:t>
      </w:r>
    </w:p>
    <w:p w:rsidR="006A4726" w:rsidRPr="006A4726" w:rsidRDefault="006A4726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:rsidR="009326EB" w:rsidRDefault="009326EB" w:rsidP="006A4726">
      <w:pPr>
        <w:jc w:val="both"/>
      </w:pPr>
      <w:r>
        <w:t>Достоверность указанных мною данных подтверждаю.</w:t>
      </w:r>
    </w:p>
    <w:p w:rsidR="009326EB" w:rsidRDefault="009326EB" w:rsidP="006A4726">
      <w:pPr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</w:p>
    <w:p w:rsidR="006A4726" w:rsidRDefault="006A4726" w:rsidP="006A4726">
      <w:pPr>
        <w:jc w:val="center"/>
      </w:pPr>
      <w:r>
        <w:t>____________________   _________________________</w:t>
      </w:r>
    </w:p>
    <w:p w:rsidR="006A4726" w:rsidRPr="006A4726" w:rsidRDefault="006A4726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:rsidR="009326EB" w:rsidRPr="003C373D" w:rsidRDefault="009326EB" w:rsidP="006A4726">
      <w:pPr>
        <w:jc w:val="both"/>
        <w:rPr>
          <w:b/>
          <w:sz w:val="20"/>
          <w:szCs w:val="48"/>
        </w:rPr>
      </w:pPr>
      <w:r w:rsidRPr="006A4726">
        <w:rPr>
          <w:b/>
          <w:sz w:val="48"/>
          <w:szCs w:val="48"/>
        </w:rPr>
        <w:t>_____</w:t>
      </w:r>
      <w:r w:rsidR="006A4726" w:rsidRPr="006A4726">
        <w:rPr>
          <w:b/>
          <w:sz w:val="48"/>
          <w:szCs w:val="48"/>
        </w:rPr>
        <w:t>___________</w:t>
      </w:r>
      <w:r w:rsidR="006A4726">
        <w:rPr>
          <w:b/>
          <w:sz w:val="48"/>
          <w:szCs w:val="48"/>
        </w:rPr>
        <w:t>______________</w:t>
      </w:r>
      <w:r w:rsidRPr="006A4726">
        <w:rPr>
          <w:b/>
          <w:sz w:val="48"/>
          <w:szCs w:val="48"/>
        </w:rPr>
        <w:t>__________</w:t>
      </w:r>
    </w:p>
    <w:p w:rsidR="009326EB" w:rsidRPr="006A4726" w:rsidRDefault="009326EB" w:rsidP="006A4726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:rsidR="006A4726" w:rsidRDefault="006A4726" w:rsidP="006A4726">
      <w:pPr>
        <w:jc w:val="both"/>
      </w:pPr>
    </w:p>
    <w:p w:rsidR="009326EB" w:rsidRDefault="009326EB" w:rsidP="003C373D">
      <w:pPr>
        <w:jc w:val="both"/>
      </w:pPr>
      <w:r>
        <w:t>Группа №______________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:rsidR="006A4726" w:rsidRDefault="006A4726" w:rsidP="006A4726">
      <w:pPr>
        <w:jc w:val="both"/>
      </w:pPr>
    </w:p>
    <w:p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2A" w:rsidRDefault="00DF592A">
      <w:r>
        <w:separator/>
      </w:r>
    </w:p>
  </w:endnote>
  <w:endnote w:type="continuationSeparator" w:id="0">
    <w:p w:rsidR="00DF592A" w:rsidRDefault="00D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2A" w:rsidRDefault="00DF592A">
      <w:r>
        <w:separator/>
      </w:r>
    </w:p>
  </w:footnote>
  <w:footnote w:type="continuationSeparator" w:id="0">
    <w:p w:rsidR="00DF592A" w:rsidRDefault="00DF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086665"/>
    <w:rsid w:val="000C6030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1F7207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278EC"/>
    <w:rsid w:val="00533F45"/>
    <w:rsid w:val="00561AA0"/>
    <w:rsid w:val="00586BFB"/>
    <w:rsid w:val="00586FA8"/>
    <w:rsid w:val="00595B80"/>
    <w:rsid w:val="005B62CD"/>
    <w:rsid w:val="005E4EF7"/>
    <w:rsid w:val="00626C25"/>
    <w:rsid w:val="00667524"/>
    <w:rsid w:val="006719C2"/>
    <w:rsid w:val="006871EC"/>
    <w:rsid w:val="00695BC2"/>
    <w:rsid w:val="006A4726"/>
    <w:rsid w:val="006B16B9"/>
    <w:rsid w:val="006C25BF"/>
    <w:rsid w:val="006C7A85"/>
    <w:rsid w:val="006F30CA"/>
    <w:rsid w:val="00704438"/>
    <w:rsid w:val="0073719E"/>
    <w:rsid w:val="00757483"/>
    <w:rsid w:val="00780C0B"/>
    <w:rsid w:val="007907E1"/>
    <w:rsid w:val="00791358"/>
    <w:rsid w:val="007949AA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26EB"/>
    <w:rsid w:val="009363E5"/>
    <w:rsid w:val="00946FA2"/>
    <w:rsid w:val="009551C9"/>
    <w:rsid w:val="0098776D"/>
    <w:rsid w:val="00992607"/>
    <w:rsid w:val="009930A8"/>
    <w:rsid w:val="009A5EC3"/>
    <w:rsid w:val="009B0A34"/>
    <w:rsid w:val="009B4814"/>
    <w:rsid w:val="009C067B"/>
    <w:rsid w:val="009E2C15"/>
    <w:rsid w:val="009E46FF"/>
    <w:rsid w:val="009F4044"/>
    <w:rsid w:val="00A0263F"/>
    <w:rsid w:val="00A31086"/>
    <w:rsid w:val="00A32ED5"/>
    <w:rsid w:val="00A60643"/>
    <w:rsid w:val="00A614D0"/>
    <w:rsid w:val="00A704CD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A6606"/>
    <w:rsid w:val="00DB2622"/>
    <w:rsid w:val="00DC048C"/>
    <w:rsid w:val="00DD0BDC"/>
    <w:rsid w:val="00DF592A"/>
    <w:rsid w:val="00E050F7"/>
    <w:rsid w:val="00E1077B"/>
    <w:rsid w:val="00E13D2F"/>
    <w:rsid w:val="00E164E6"/>
    <w:rsid w:val="00E54072"/>
    <w:rsid w:val="00E63086"/>
    <w:rsid w:val="00EA0441"/>
    <w:rsid w:val="00ED2874"/>
    <w:rsid w:val="00ED2A6F"/>
    <w:rsid w:val="00EE23AF"/>
    <w:rsid w:val="00F113A7"/>
    <w:rsid w:val="00F1563A"/>
    <w:rsid w:val="00F15CDC"/>
    <w:rsid w:val="00F47FFE"/>
    <w:rsid w:val="00F57AEC"/>
    <w:rsid w:val="00F64A64"/>
    <w:rsid w:val="00F9042B"/>
    <w:rsid w:val="00F97B95"/>
    <w:rsid w:val="00FB28D1"/>
    <w:rsid w:val="00FB7A4F"/>
    <w:rsid w:val="00FD5114"/>
    <w:rsid w:val="00FE5501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FEA66"/>
  <w15:docId w15:val="{B0DEB83F-856B-4F2A-919F-B640E835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2022-02-16T10:36:00Z</dcterms:created>
  <dcterms:modified xsi:type="dcterms:W3CDTF">2022-02-16T10:36:00Z</dcterms:modified>
</cp:coreProperties>
</file>