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4D832B1C" w:rsidR="009326EB" w:rsidRPr="009326EB" w:rsidRDefault="00FB58C3" w:rsidP="009326EB">
      <w:pPr>
        <w:jc w:val="center"/>
        <w:rPr>
          <w:b/>
        </w:rPr>
      </w:pPr>
      <w:r>
        <w:rPr>
          <w:b/>
        </w:rPr>
        <w:t>«</w:t>
      </w:r>
      <w:r w:rsidR="009326EB" w:rsidRPr="009326EB">
        <w:rPr>
          <w:b/>
        </w:rPr>
        <w:t>Россий</w:t>
      </w:r>
      <w:r>
        <w:rPr>
          <w:b/>
        </w:rPr>
        <w:t>ский сельскохозяйственный центр»</w:t>
      </w:r>
      <w:r w:rsidR="009326EB" w:rsidRPr="009326EB">
        <w:rPr>
          <w:b/>
        </w:rPr>
        <w:t xml:space="preserve"> по Ленинградской</w:t>
      </w:r>
      <w:r w:rsidR="00015BB8">
        <w:rPr>
          <w:b/>
        </w:rPr>
        <w:t>, Мурманской областям и Республике Карелия</w:t>
      </w:r>
    </w:p>
    <w:p w14:paraId="11EDD27F" w14:textId="28694EF5" w:rsidR="009326EB" w:rsidRPr="009326EB" w:rsidRDefault="00FB58C3" w:rsidP="009326EB">
      <w:pPr>
        <w:jc w:val="center"/>
        <w:rPr>
          <w:b/>
        </w:rPr>
      </w:pPr>
      <w:r>
        <w:rPr>
          <w:b/>
        </w:rPr>
        <w:t>(филиал ФГБУ «Россельхозцентр»</w:t>
      </w:r>
      <w:r w:rsidR="009326EB" w:rsidRPr="009326EB">
        <w:rPr>
          <w:b/>
        </w:rPr>
        <w:t xml:space="preserve"> по Ленинградской</w:t>
      </w:r>
      <w:r w:rsidR="00015BB8">
        <w:rPr>
          <w:b/>
        </w:rPr>
        <w:t>, Мурманской областям и Республике Карелия</w:t>
      </w:r>
      <w:r w:rsidR="009326EB"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380616EF" w14:textId="2AB163ED" w:rsidR="00A70E21" w:rsidRDefault="009326EB" w:rsidP="00D32961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72534A72" w14:textId="77777777" w:rsidR="00D32961" w:rsidRDefault="00D32961" w:rsidP="00D32961">
      <w:pPr>
        <w:jc w:val="center"/>
        <w:rPr>
          <w:b/>
          <w:sz w:val="22"/>
        </w:rPr>
      </w:pPr>
    </w:p>
    <w:p w14:paraId="5CAA9076" w14:textId="363E244E" w:rsidR="00E63086" w:rsidRPr="008068D3" w:rsidRDefault="009326EB" w:rsidP="003C373D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hd w:val="clear" w:color="auto" w:fill="FFFFFF"/>
        </w:rPr>
      </w:pPr>
      <w:r w:rsidRPr="00A70E21">
        <w:t>1.</w:t>
      </w:r>
      <w:r w:rsidRPr="00A70E21">
        <w:tab/>
        <w:t xml:space="preserve">Обучение по </w:t>
      </w:r>
      <w:r w:rsidR="00E63086" w:rsidRPr="00A70E21">
        <w:rPr>
          <w:bCs/>
          <w:iCs/>
        </w:rPr>
        <w:t xml:space="preserve">дополнительной профессиональной программе повышения квалификации </w:t>
      </w:r>
      <w:r w:rsidR="008068D3">
        <w:rPr>
          <w:bCs/>
          <w:iCs/>
        </w:rPr>
        <w:t>«</w:t>
      </w:r>
      <w:r w:rsidR="008068D3" w:rsidRPr="008068D3">
        <w:rPr>
          <w:b/>
          <w:bCs/>
          <w:shd w:val="clear" w:color="auto" w:fill="FFFFFF"/>
        </w:rPr>
        <w:t>Порядок проведения демонстрационных испытаний (опытов) в растениеводстве</w:t>
      </w:r>
      <w:r w:rsidR="008068D3">
        <w:rPr>
          <w:b/>
          <w:bCs/>
          <w:shd w:val="clear" w:color="auto" w:fill="FFFFFF"/>
        </w:rPr>
        <w:t xml:space="preserve">», </w:t>
      </w:r>
      <w:r w:rsidR="00A70E21" w:rsidRPr="00A70E21">
        <w:rPr>
          <w:shd w:val="clear" w:color="auto" w:fill="FFFFFF"/>
        </w:rPr>
        <w:t xml:space="preserve">объемом </w:t>
      </w:r>
      <w:r w:rsidR="008068D3">
        <w:rPr>
          <w:shd w:val="clear" w:color="auto" w:fill="FFFFFF"/>
        </w:rPr>
        <w:t>72</w:t>
      </w:r>
      <w:r w:rsidR="00A70E21" w:rsidRPr="00A70E21">
        <w:rPr>
          <w:shd w:val="clear" w:color="auto" w:fill="FFFFFF"/>
        </w:rPr>
        <w:t xml:space="preserve"> час</w:t>
      </w:r>
      <w:r w:rsidR="008068D3">
        <w:rPr>
          <w:shd w:val="clear" w:color="auto" w:fill="FFFFFF"/>
        </w:rPr>
        <w:t>а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ED4AB4C" w14:textId="0BFDC788" w:rsidR="00B44EBF" w:rsidRPr="00B44EBF" w:rsidRDefault="008068D3" w:rsidP="00FF4BB1">
      <w:pPr>
        <w:tabs>
          <w:tab w:val="left" w:pos="284"/>
        </w:tabs>
        <w:jc w:val="both"/>
      </w:pPr>
      <w:r>
        <w:t>3</w:t>
      </w:r>
      <w:r w:rsidR="00B44EBF">
        <w:t xml:space="preserve">. Адрес </w:t>
      </w:r>
      <w:proofErr w:type="gramStart"/>
      <w:r w:rsidR="00B44EBF">
        <w:t>регистрации:_</w:t>
      </w:r>
      <w:proofErr w:type="gramEnd"/>
      <w:r w:rsidR="00B44EBF">
        <w:t>_____________________________________________________________</w:t>
      </w:r>
    </w:p>
    <w:p w14:paraId="6FBC879B" w14:textId="412033EC" w:rsidR="009326EB" w:rsidRDefault="008068D3" w:rsidP="00FF6898">
      <w:pPr>
        <w:tabs>
          <w:tab w:val="left" w:pos="284"/>
        </w:tabs>
        <w:jc w:val="both"/>
      </w:pPr>
      <w:r>
        <w:t>4</w:t>
      </w:r>
      <w:r w:rsidR="001F7207">
        <w:t>. СНИЛС _______________________________________________________________________</w:t>
      </w:r>
    </w:p>
    <w:p w14:paraId="2EAB2F09" w14:textId="1FE29F36" w:rsidR="009326EB" w:rsidRDefault="008068D3" w:rsidP="006A4726">
      <w:pPr>
        <w:jc w:val="both"/>
      </w:pPr>
      <w:r>
        <w:t>5</w:t>
      </w:r>
      <w:r w:rsidR="009326EB">
        <w:t>. Дата рождения: ___________________</w:t>
      </w:r>
    </w:p>
    <w:p w14:paraId="78382B22" w14:textId="3BC3DA4B" w:rsidR="009326EB" w:rsidRDefault="008068D3" w:rsidP="006A4726">
      <w:pPr>
        <w:jc w:val="both"/>
      </w:pPr>
      <w:r>
        <w:t>6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51CFCEE9" w:rsidR="009326EB" w:rsidRDefault="008068D3" w:rsidP="006A4726">
      <w:pPr>
        <w:tabs>
          <w:tab w:val="left" w:pos="426"/>
        </w:tabs>
        <w:jc w:val="both"/>
      </w:pPr>
      <w:r>
        <w:t>7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0F753805" w:rsidR="009326EB" w:rsidRDefault="008068D3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57A1AEDE" w:rsidR="009326EB" w:rsidRDefault="008068D3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1D00BC7B" w:rsidR="009326EB" w:rsidRDefault="008068D3" w:rsidP="006A4726">
      <w:pPr>
        <w:jc w:val="both"/>
      </w:pPr>
      <w:r>
        <w:t>10</w:t>
      </w:r>
      <w:r w:rsidR="009326EB">
        <w:t>. Место работы: ________________________________________________________________</w:t>
      </w:r>
    </w:p>
    <w:p w14:paraId="7BDBB4FE" w14:textId="35CEBC3F" w:rsidR="009326EB" w:rsidRDefault="008068D3" w:rsidP="006A4726">
      <w:pPr>
        <w:jc w:val="both"/>
      </w:pPr>
      <w:r>
        <w:t>11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__________________________________________________________________</w:t>
      </w:r>
    </w:p>
    <w:p w14:paraId="36BB68F0" w14:textId="2A11A6B7" w:rsidR="009326EB" w:rsidRDefault="008068D3" w:rsidP="006A4726">
      <w:pPr>
        <w:jc w:val="both"/>
      </w:pPr>
      <w:r>
        <w:t>12</w:t>
      </w:r>
      <w:r w:rsidR="009326EB">
        <w:t>. Рабочий телефон______________________ Мобильный телефон _____________________</w:t>
      </w:r>
    </w:p>
    <w:p w14:paraId="4EB591FC" w14:textId="48D4F542" w:rsidR="004A66AA" w:rsidRDefault="008068D3" w:rsidP="00D92781">
      <w:pPr>
        <w:jc w:val="both"/>
      </w:pPr>
      <w:r>
        <w:t>13</w:t>
      </w:r>
      <w:bookmarkStart w:id="0" w:name="_GoBack"/>
      <w:bookmarkEnd w:id="0"/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26195B3E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"Россельхозцентр" по Ленинградской</w:t>
      </w:r>
      <w:r w:rsidR="00015BB8">
        <w:t>, Мурманской областям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"Россельхозцентр" по Ленинградской</w:t>
      </w:r>
      <w:r w:rsidR="00015BB8">
        <w:t>, Мурманской областям и Республике Карелия</w:t>
      </w:r>
      <w:r>
        <w:t>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078F9BA" w14:textId="77777777" w:rsidR="00FF6898" w:rsidRDefault="00FF6898" w:rsidP="00FF6898">
      <w:pPr>
        <w:ind w:firstLine="567"/>
        <w:jc w:val="both"/>
      </w:pPr>
      <w:r>
        <w:t xml:space="preserve">С Договором </w:t>
      </w:r>
      <w:r w:rsidRPr="001F7207">
        <w:rPr>
          <w:color w:val="000000"/>
        </w:rPr>
        <w:t>об оказании платных образовательных услуг</w:t>
      </w:r>
      <w:r>
        <w:t xml:space="preserve"> ознакомлен. </w:t>
      </w:r>
    </w:p>
    <w:p w14:paraId="4C11335B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4AEBFB48" w14:textId="77777777" w:rsidR="00FF6898" w:rsidRPr="001A1F1D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863A7A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9DF9" w14:textId="77777777" w:rsidR="00383BD4" w:rsidRDefault="00383BD4">
      <w:r>
        <w:separator/>
      </w:r>
    </w:p>
  </w:endnote>
  <w:endnote w:type="continuationSeparator" w:id="0">
    <w:p w14:paraId="5511845B" w14:textId="77777777" w:rsidR="00383BD4" w:rsidRDefault="003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5D633" w14:textId="77777777" w:rsidR="00383BD4" w:rsidRDefault="00383BD4">
      <w:r>
        <w:separator/>
      </w:r>
    </w:p>
  </w:footnote>
  <w:footnote w:type="continuationSeparator" w:id="0">
    <w:p w14:paraId="29A501DA" w14:textId="77777777" w:rsidR="00383BD4" w:rsidRDefault="0038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15BB8"/>
    <w:rsid w:val="00021F4F"/>
    <w:rsid w:val="000325A2"/>
    <w:rsid w:val="00035490"/>
    <w:rsid w:val="00035F83"/>
    <w:rsid w:val="0006102C"/>
    <w:rsid w:val="00086665"/>
    <w:rsid w:val="000C6030"/>
    <w:rsid w:val="00122FCE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83BD4"/>
    <w:rsid w:val="0039145E"/>
    <w:rsid w:val="003A2015"/>
    <w:rsid w:val="003A21A6"/>
    <w:rsid w:val="003A6550"/>
    <w:rsid w:val="003C373D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529C2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D1383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D2478"/>
    <w:rsid w:val="007D7FCB"/>
    <w:rsid w:val="00802F15"/>
    <w:rsid w:val="00803A5C"/>
    <w:rsid w:val="008068D3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13EFF"/>
    <w:rsid w:val="00D32961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64A64"/>
    <w:rsid w:val="00F9042B"/>
    <w:rsid w:val="00F96431"/>
    <w:rsid w:val="00F97B95"/>
    <w:rsid w:val="00FB28D1"/>
    <w:rsid w:val="00FB58C3"/>
    <w:rsid w:val="00FB7A4F"/>
    <w:rsid w:val="00FD5114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Пользователь</cp:lastModifiedBy>
  <cp:revision>8</cp:revision>
  <cp:lastPrinted>2020-11-24T09:58:00Z</cp:lastPrinted>
  <dcterms:created xsi:type="dcterms:W3CDTF">2022-02-16T09:48:00Z</dcterms:created>
  <dcterms:modified xsi:type="dcterms:W3CDTF">2023-10-26T12:15:00Z</dcterms:modified>
</cp:coreProperties>
</file>