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01DEDA6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D26FA1">
        <w:rPr>
          <w:b/>
        </w:rPr>
        <w:t>, Мурманской областям и Республике Карелия</w:t>
      </w:r>
    </w:p>
    <w:p w14:paraId="11EDD27F" w14:textId="5AC5013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D26FA1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5942C8E9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316359C7" w:rsidR="00E63086" w:rsidRPr="00A70E21" w:rsidRDefault="009326EB" w:rsidP="000F0CF9">
      <w:pPr>
        <w:contextualSpacing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 xml:space="preserve">повышения квалификации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0F0CF9" w:rsidRPr="000F0CF9">
        <w:t>«</w:t>
      </w:r>
      <w:r w:rsidR="007F7518" w:rsidRPr="007F7518">
        <w:t>Единые методы определения сортовых качеств семян сельскохозяйственных растений в рамках Евразийского экономического союза</w:t>
      </w:r>
      <w:r w:rsidR="000F0CF9" w:rsidRPr="000F0CF9">
        <w:t>»</w:t>
      </w:r>
      <w:r w:rsidR="000F0CF9">
        <w:t xml:space="preserve"> объемом </w:t>
      </w:r>
      <w:r w:rsidR="00ED261D">
        <w:t>7</w:t>
      </w:r>
      <w:bookmarkStart w:id="0" w:name="_GoBack"/>
      <w:bookmarkEnd w:id="0"/>
      <w:r w:rsidR="006F44F8">
        <w:t>2</w:t>
      </w:r>
      <w:r w:rsidR="000F0CF9">
        <w:t xml:space="preserve"> час</w:t>
      </w:r>
      <w:r w:rsidR="006F44F8">
        <w:t>а</w:t>
      </w:r>
      <w:r w:rsidR="007F7518"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5DD6586D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D26FA1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D26FA1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029F" w14:textId="77777777" w:rsidR="00844960" w:rsidRDefault="00844960">
      <w:r>
        <w:separator/>
      </w:r>
    </w:p>
  </w:endnote>
  <w:endnote w:type="continuationSeparator" w:id="0">
    <w:p w14:paraId="04173696" w14:textId="77777777" w:rsidR="00844960" w:rsidRDefault="0084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DB8" w14:textId="77777777" w:rsidR="00844960" w:rsidRDefault="00844960">
      <w:r>
        <w:separator/>
      </w:r>
    </w:p>
  </w:footnote>
  <w:footnote w:type="continuationSeparator" w:id="0">
    <w:p w14:paraId="3CCB6F00" w14:textId="77777777" w:rsidR="00844960" w:rsidRDefault="0084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6F44F8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7F7518"/>
    <w:rsid w:val="00802F15"/>
    <w:rsid w:val="00803A5C"/>
    <w:rsid w:val="00813356"/>
    <w:rsid w:val="00822193"/>
    <w:rsid w:val="00842F96"/>
    <w:rsid w:val="00844960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26FA1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61D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3725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4</cp:revision>
  <cp:lastPrinted>2020-11-24T09:58:00Z</cp:lastPrinted>
  <dcterms:created xsi:type="dcterms:W3CDTF">2022-02-16T08:41:00Z</dcterms:created>
  <dcterms:modified xsi:type="dcterms:W3CDTF">2022-09-13T09:39:00Z</dcterms:modified>
</cp:coreProperties>
</file>