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01DEDA62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D26FA1">
        <w:rPr>
          <w:b/>
        </w:rPr>
        <w:t>, Мурманской областям и Республике Карелия</w:t>
      </w:r>
    </w:p>
    <w:p w14:paraId="11EDD27F" w14:textId="5AC5013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"Россельхозцентр" по Ленинградской</w:t>
      </w:r>
      <w:r w:rsidR="00D26FA1">
        <w:rPr>
          <w:b/>
        </w:rPr>
        <w:t>, Мурманской областям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5942C8E9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</w:t>
      </w:r>
      <w:r w:rsidR="00D6705E">
        <w:rPr>
          <w:b/>
          <w:sz w:val="22"/>
        </w:rPr>
        <w:t>ЗАОЧНОЙ</w:t>
      </w:r>
      <w:r w:rsidR="00B3283B">
        <w:rPr>
          <w:b/>
          <w:sz w:val="22"/>
        </w:rPr>
        <w:t xml:space="preserve">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62D75646" w:rsidR="00E63086" w:rsidRPr="006919A7" w:rsidRDefault="009326EB" w:rsidP="006919A7">
      <w:pPr>
        <w:contextualSpacing/>
        <w:rPr>
          <w:b/>
          <w:bCs/>
        </w:rPr>
      </w:pPr>
      <w:r w:rsidRPr="00A70E21">
        <w:t>1.</w:t>
      </w:r>
      <w:r w:rsidRPr="00A70E21">
        <w:tab/>
        <w:t xml:space="preserve">Обучение по </w:t>
      </w:r>
      <w:r w:rsidR="00BA2485" w:rsidRPr="00BA2485">
        <w:rPr>
          <w:bCs/>
          <w:iCs/>
        </w:rPr>
        <w:t>дополнительной профессион</w:t>
      </w:r>
      <w:r w:rsidR="00BA2485">
        <w:rPr>
          <w:bCs/>
          <w:iCs/>
        </w:rPr>
        <w:t>альной программе</w:t>
      </w:r>
      <w:r w:rsidR="00BA2485" w:rsidRPr="00BA2485">
        <w:rPr>
          <w:bCs/>
          <w:iCs/>
        </w:rPr>
        <w:t xml:space="preserve"> </w:t>
      </w:r>
      <w:r w:rsidR="000F0CF9">
        <w:rPr>
          <w:bCs/>
          <w:iCs/>
        </w:rPr>
        <w:t>повышения квалификации</w:t>
      </w:r>
      <w:proofErr w:type="gramStart"/>
      <w:r w:rsidR="000F0CF9">
        <w:rPr>
          <w:bCs/>
          <w:iCs/>
        </w:rPr>
        <w:t xml:space="preserve"> </w:t>
      </w:r>
      <w:r w:rsidR="00BA2485" w:rsidRPr="00BA2485">
        <w:rPr>
          <w:bCs/>
          <w:iCs/>
        </w:rPr>
        <w:t xml:space="preserve"> </w:t>
      </w:r>
      <w:r w:rsidR="000F0CF9" w:rsidRPr="000F0CF9">
        <w:rPr>
          <w:b/>
        </w:rPr>
        <w:t xml:space="preserve"> </w:t>
      </w:r>
      <w:r w:rsidR="006919A7">
        <w:rPr>
          <w:b/>
        </w:rPr>
        <w:t>«</w:t>
      </w:r>
      <w:proofErr w:type="gramEnd"/>
      <w:r w:rsidR="006919A7" w:rsidRPr="006919A7">
        <w:rPr>
          <w:b/>
          <w:bCs/>
        </w:rPr>
        <w:t xml:space="preserve">Отбор проб семян сельскохозяйственных растений, за исключением картофеля, сахарной свеклы, хлопчатника и плодовых </w:t>
      </w:r>
      <w:r w:rsidR="00A97B16">
        <w:rPr>
          <w:b/>
          <w:bCs/>
        </w:rPr>
        <w:t xml:space="preserve">и ягодных </w:t>
      </w:r>
      <w:bookmarkStart w:id="0" w:name="_GoBack"/>
      <w:bookmarkEnd w:id="0"/>
      <w:r w:rsidR="006919A7" w:rsidRPr="006919A7">
        <w:rPr>
          <w:b/>
          <w:bCs/>
        </w:rPr>
        <w:t xml:space="preserve">культур. Законодательство в сфере </w:t>
      </w:r>
      <w:r w:rsidR="00021309" w:rsidRPr="006919A7">
        <w:rPr>
          <w:b/>
          <w:bCs/>
        </w:rPr>
        <w:t>семеноводства</w:t>
      </w:r>
      <w:r w:rsidR="00021309">
        <w:rPr>
          <w:b/>
          <w:bCs/>
        </w:rPr>
        <w:t xml:space="preserve">» </w:t>
      </w:r>
      <w:r w:rsidR="00021309">
        <w:t>объемом</w:t>
      </w:r>
      <w:r w:rsidR="000F0CF9">
        <w:t xml:space="preserve"> </w:t>
      </w:r>
      <w:r w:rsidR="006919A7">
        <w:t>40</w:t>
      </w:r>
      <w:r w:rsidR="000F0CF9">
        <w:t xml:space="preserve"> час</w:t>
      </w:r>
      <w:r w:rsidR="00030E6A">
        <w:t>ов.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FBC879B" w14:textId="4639B4ED" w:rsidR="009326EB" w:rsidRDefault="006919A7" w:rsidP="00FF6898">
      <w:pPr>
        <w:tabs>
          <w:tab w:val="left" w:pos="284"/>
        </w:tabs>
        <w:jc w:val="both"/>
      </w:pPr>
      <w:r>
        <w:t>3</w:t>
      </w:r>
      <w:r w:rsidR="001F7207">
        <w:t>. СНИЛС _______________________________________________________________________</w:t>
      </w:r>
    </w:p>
    <w:p w14:paraId="2EAB2F09" w14:textId="61EF2E79" w:rsidR="009326EB" w:rsidRDefault="006919A7" w:rsidP="006A4726">
      <w:pPr>
        <w:jc w:val="both"/>
      </w:pPr>
      <w:r>
        <w:t>4</w:t>
      </w:r>
      <w:r w:rsidR="009326EB">
        <w:t>. Дата рождения: ___________________</w:t>
      </w:r>
    </w:p>
    <w:p w14:paraId="78382B22" w14:textId="4036B9CC" w:rsidR="009326EB" w:rsidRDefault="006919A7" w:rsidP="006A4726">
      <w:pPr>
        <w:jc w:val="both"/>
      </w:pPr>
      <w:r>
        <w:t>5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1750EC4B" w:rsidR="009326EB" w:rsidRDefault="006919A7" w:rsidP="006A4726">
      <w:pPr>
        <w:tabs>
          <w:tab w:val="left" w:pos="426"/>
        </w:tabs>
        <w:jc w:val="both"/>
      </w:pPr>
      <w:r>
        <w:t>6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6F806A33" w:rsidR="009326EB" w:rsidRDefault="006919A7" w:rsidP="006A4726">
      <w:pPr>
        <w:tabs>
          <w:tab w:val="left" w:pos="426"/>
        </w:tabs>
        <w:jc w:val="both"/>
      </w:pPr>
      <w:r>
        <w:t>7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3D1391DB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r w:rsidR="00021309">
        <w:t>фамилии) _</w:t>
      </w:r>
      <w:r>
        <w:t>__________________________________</w:t>
      </w:r>
    </w:p>
    <w:p w14:paraId="56E8181D" w14:textId="35F9CF0C" w:rsidR="009326EB" w:rsidRDefault="006919A7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r w:rsidR="00021309">
        <w:t>диплому: _</w:t>
      </w:r>
      <w:r w:rsidR="009326EB">
        <w:t>__________________________________________________</w:t>
      </w:r>
    </w:p>
    <w:p w14:paraId="20F1EB47" w14:textId="0EB1A25D" w:rsidR="009326EB" w:rsidRDefault="006919A7" w:rsidP="006A4726">
      <w:pPr>
        <w:jc w:val="both"/>
      </w:pPr>
      <w:r>
        <w:t>9</w:t>
      </w:r>
      <w:r w:rsidR="009326EB">
        <w:t>. Место работы: ________________________________________________________________</w:t>
      </w:r>
    </w:p>
    <w:p w14:paraId="7BDBB4FE" w14:textId="5A5A222D" w:rsidR="009326EB" w:rsidRDefault="006919A7" w:rsidP="006A4726">
      <w:pPr>
        <w:jc w:val="both"/>
      </w:pPr>
      <w:r>
        <w:t>10</w:t>
      </w:r>
      <w:r w:rsidR="009326EB">
        <w:t xml:space="preserve">. </w:t>
      </w:r>
      <w:r w:rsidR="00021309">
        <w:t>Должность: _</w:t>
      </w:r>
      <w:r w:rsidR="009326EB">
        <w:t>__________________________________________________________________</w:t>
      </w:r>
    </w:p>
    <w:p w14:paraId="36BB68F0" w14:textId="6BF8FFC4" w:rsidR="009326EB" w:rsidRDefault="006919A7" w:rsidP="006A4726">
      <w:pPr>
        <w:jc w:val="both"/>
      </w:pPr>
      <w:r>
        <w:t>11</w:t>
      </w:r>
      <w:r w:rsidR="009326EB">
        <w:t>. Рабочий телефон______________________ Мобильный телефон _____________________</w:t>
      </w:r>
    </w:p>
    <w:p w14:paraId="4EB591FC" w14:textId="59AFF18B" w:rsidR="004A66AA" w:rsidRDefault="006919A7" w:rsidP="00D92781">
      <w:pPr>
        <w:jc w:val="both"/>
      </w:pPr>
      <w:r>
        <w:t>12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47326BFD" w14:textId="77777777" w:rsidR="006919A7" w:rsidRDefault="006919A7" w:rsidP="001F7207">
      <w:pPr>
        <w:ind w:firstLine="709"/>
        <w:jc w:val="both"/>
      </w:pPr>
    </w:p>
    <w:p w14:paraId="26AE3F60" w14:textId="7FFAE4C6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D26FA1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</w:t>
      </w:r>
      <w:r w:rsidR="006919A7">
        <w:t xml:space="preserve"> в учебном центре филиала ФГБУ «Россельхозцентр»</w:t>
      </w:r>
      <w:r>
        <w:t xml:space="preserve"> по Ленинградской</w:t>
      </w:r>
      <w:r w:rsidR="00D26FA1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3E79D01" w14:textId="77777777" w:rsidR="006919A7" w:rsidRDefault="006919A7" w:rsidP="00FF6898">
      <w:pPr>
        <w:ind w:firstLine="567"/>
        <w:jc w:val="both"/>
      </w:pPr>
    </w:p>
    <w:p w14:paraId="5078F9BA" w14:textId="5E468EF8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3077829" w14:textId="77777777" w:rsidR="006919A7" w:rsidRDefault="006919A7" w:rsidP="00863A7A">
      <w:pPr>
        <w:tabs>
          <w:tab w:val="left" w:pos="284"/>
        </w:tabs>
        <w:ind w:firstLine="709"/>
        <w:jc w:val="both"/>
      </w:pPr>
    </w:p>
    <w:p w14:paraId="60E9D20B" w14:textId="77777777" w:rsidR="006919A7" w:rsidRDefault="006919A7" w:rsidP="00863A7A">
      <w:pPr>
        <w:tabs>
          <w:tab w:val="left" w:pos="284"/>
        </w:tabs>
        <w:ind w:firstLine="709"/>
        <w:jc w:val="both"/>
      </w:pPr>
    </w:p>
    <w:p w14:paraId="46144809" w14:textId="777F1231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7F4F7AEE" w14:textId="77777777" w:rsidR="006919A7" w:rsidRDefault="006919A7" w:rsidP="00FF6898">
      <w:pPr>
        <w:ind w:firstLine="567"/>
        <w:jc w:val="both"/>
      </w:pPr>
    </w:p>
    <w:p w14:paraId="6575CB1D" w14:textId="60999755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C8061B0" w14:textId="77777777" w:rsidR="006919A7" w:rsidRDefault="009326EB" w:rsidP="00863A7A">
      <w:pPr>
        <w:ind w:firstLine="567"/>
        <w:jc w:val="both"/>
      </w:pPr>
      <w:r>
        <w:t xml:space="preserve"> </w:t>
      </w:r>
    </w:p>
    <w:p w14:paraId="72FE0D52" w14:textId="052BCDBC" w:rsidR="006A4726" w:rsidRDefault="009326EB" w:rsidP="00863A7A">
      <w:pPr>
        <w:ind w:firstLine="567"/>
        <w:jc w:val="both"/>
      </w:pPr>
      <w:r>
        <w:t xml:space="preserve">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sectPr w:rsidR="006A4726" w:rsidRPr="006A4726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029F" w14:textId="77777777" w:rsidR="00844960" w:rsidRDefault="00844960">
      <w:r>
        <w:separator/>
      </w:r>
    </w:p>
  </w:endnote>
  <w:endnote w:type="continuationSeparator" w:id="0">
    <w:p w14:paraId="04173696" w14:textId="77777777" w:rsidR="00844960" w:rsidRDefault="0084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4CDB8" w14:textId="77777777" w:rsidR="00844960" w:rsidRDefault="00844960">
      <w:r>
        <w:separator/>
      </w:r>
    </w:p>
  </w:footnote>
  <w:footnote w:type="continuationSeparator" w:id="0">
    <w:p w14:paraId="3CCB6F00" w14:textId="77777777" w:rsidR="00844960" w:rsidRDefault="0084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309"/>
    <w:rsid w:val="00021F4F"/>
    <w:rsid w:val="00030E6A"/>
    <w:rsid w:val="000325A2"/>
    <w:rsid w:val="00035490"/>
    <w:rsid w:val="00035F83"/>
    <w:rsid w:val="0006102C"/>
    <w:rsid w:val="00086665"/>
    <w:rsid w:val="000C6030"/>
    <w:rsid w:val="000F0CF9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32815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528E"/>
    <w:rsid w:val="0037728F"/>
    <w:rsid w:val="00382A6F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4F1D5D"/>
    <w:rsid w:val="004F4B55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19A7"/>
    <w:rsid w:val="006943C9"/>
    <w:rsid w:val="00695BC2"/>
    <w:rsid w:val="006A4726"/>
    <w:rsid w:val="006B16B9"/>
    <w:rsid w:val="006C1FBB"/>
    <w:rsid w:val="006C25BF"/>
    <w:rsid w:val="006C7A85"/>
    <w:rsid w:val="006F30CA"/>
    <w:rsid w:val="006F44F8"/>
    <w:rsid w:val="00704438"/>
    <w:rsid w:val="0073719E"/>
    <w:rsid w:val="00757483"/>
    <w:rsid w:val="00780C0B"/>
    <w:rsid w:val="00782820"/>
    <w:rsid w:val="00782A28"/>
    <w:rsid w:val="007907E1"/>
    <w:rsid w:val="00791358"/>
    <w:rsid w:val="007949AA"/>
    <w:rsid w:val="007A65B1"/>
    <w:rsid w:val="007A7B2E"/>
    <w:rsid w:val="007B3B84"/>
    <w:rsid w:val="007D2478"/>
    <w:rsid w:val="007D7FCB"/>
    <w:rsid w:val="007F7518"/>
    <w:rsid w:val="00802F15"/>
    <w:rsid w:val="00803A5C"/>
    <w:rsid w:val="00813356"/>
    <w:rsid w:val="00822193"/>
    <w:rsid w:val="00842F96"/>
    <w:rsid w:val="00844960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97B16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26FA1"/>
    <w:rsid w:val="00D45352"/>
    <w:rsid w:val="00D513EF"/>
    <w:rsid w:val="00D63E0C"/>
    <w:rsid w:val="00D6705E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61D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9</cp:revision>
  <cp:lastPrinted>2020-11-24T09:58:00Z</cp:lastPrinted>
  <dcterms:created xsi:type="dcterms:W3CDTF">2022-02-16T08:41:00Z</dcterms:created>
  <dcterms:modified xsi:type="dcterms:W3CDTF">2024-03-27T13:47:00Z</dcterms:modified>
</cp:coreProperties>
</file>