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65219D9E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DB7978">
        <w:rPr>
          <w:b/>
        </w:rPr>
        <w:t>, Мурманской областям и Республике Карелия</w:t>
      </w:r>
    </w:p>
    <w:p w14:paraId="11EDD27F" w14:textId="747EE6CB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DB7978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77777777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5FD9DA2F" w:rsidR="00E63086" w:rsidRPr="00A70E21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E63086" w:rsidRPr="00A70E21">
        <w:rPr>
          <w:bCs/>
          <w:iCs/>
        </w:rPr>
        <w:t xml:space="preserve">дополнительной профессиональной программе повышения квалификации </w:t>
      </w:r>
      <w:r w:rsidR="00F57B36">
        <w:rPr>
          <w:bCs/>
          <w:iCs/>
        </w:rPr>
        <w:t>«</w:t>
      </w:r>
      <w:r w:rsidR="00F57B36" w:rsidRPr="00F57B36">
        <w:rPr>
          <w:b/>
          <w:shd w:val="clear" w:color="auto" w:fill="FFFFFF"/>
        </w:rPr>
        <w:t>Уничтожение нежелательной растительности на неиспользуемых землях сельскохозяйственного назначения и землях других категорий</w:t>
      </w:r>
      <w:r w:rsidR="00F57B36">
        <w:rPr>
          <w:b/>
          <w:shd w:val="clear" w:color="auto" w:fill="FFFFFF"/>
        </w:rPr>
        <w:t>»</w:t>
      </w:r>
      <w:r w:rsidR="00A70E21" w:rsidRPr="00A70E21">
        <w:rPr>
          <w:b/>
          <w:shd w:val="clear" w:color="auto" w:fill="FFFFFF"/>
        </w:rPr>
        <w:t xml:space="preserve"> </w:t>
      </w:r>
      <w:r w:rsidR="00A70E21" w:rsidRPr="00A70E21">
        <w:rPr>
          <w:shd w:val="clear" w:color="auto" w:fill="FFFFFF"/>
        </w:rPr>
        <w:t xml:space="preserve">объемом </w:t>
      </w:r>
      <w:r w:rsidR="00F57B36">
        <w:rPr>
          <w:shd w:val="clear" w:color="auto" w:fill="FFFFFF"/>
        </w:rPr>
        <w:t xml:space="preserve">40 </w:t>
      </w:r>
      <w:r w:rsidR="00A70E21" w:rsidRPr="00A70E21">
        <w:rPr>
          <w:shd w:val="clear" w:color="auto" w:fill="FFFFFF"/>
        </w:rPr>
        <w:t>час</w:t>
      </w:r>
      <w:r w:rsidR="00F57B36">
        <w:rPr>
          <w:shd w:val="clear" w:color="auto" w:fill="FFFFFF"/>
        </w:rPr>
        <w:t>ов</w:t>
      </w:r>
      <w:r w:rsidR="00A70E21" w:rsidRPr="00A70E21">
        <w:rPr>
          <w:shd w:val="clear" w:color="auto" w:fill="FFFFFF"/>
        </w:rPr>
        <w:t>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3529DD71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DB7978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</w:t>
      </w:r>
      <w:r w:rsidR="00DB7978">
        <w:t>, Мурманской областям и Республике Карелия</w:t>
      </w:r>
      <w:bookmarkStart w:id="0" w:name="_GoBack"/>
      <w:bookmarkEnd w:id="0"/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7CB19" w14:textId="77777777" w:rsidR="004119AF" w:rsidRDefault="004119AF">
      <w:r>
        <w:separator/>
      </w:r>
    </w:p>
  </w:endnote>
  <w:endnote w:type="continuationSeparator" w:id="0">
    <w:p w14:paraId="5D20BBDD" w14:textId="77777777" w:rsidR="004119AF" w:rsidRDefault="0041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E8695" w14:textId="77777777" w:rsidR="004119AF" w:rsidRDefault="004119AF">
      <w:r>
        <w:separator/>
      </w:r>
    </w:p>
  </w:footnote>
  <w:footnote w:type="continuationSeparator" w:id="0">
    <w:p w14:paraId="0E06022E" w14:textId="77777777" w:rsidR="004119AF" w:rsidRDefault="0041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119AF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907E1"/>
    <w:rsid w:val="00791358"/>
    <w:rsid w:val="007949AA"/>
    <w:rsid w:val="007A65B1"/>
    <w:rsid w:val="007A7B2E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2452C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92781"/>
    <w:rsid w:val="00DA6606"/>
    <w:rsid w:val="00DB2622"/>
    <w:rsid w:val="00DB7978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57B36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2020-11-24T09:58:00Z</cp:lastPrinted>
  <dcterms:created xsi:type="dcterms:W3CDTF">2022-02-16T10:25:00Z</dcterms:created>
  <dcterms:modified xsi:type="dcterms:W3CDTF">2022-02-16T10:25:00Z</dcterms:modified>
</cp:coreProperties>
</file>