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0D1CFE55" w:rsidR="009326EB" w:rsidRPr="009326EB" w:rsidRDefault="007323A6" w:rsidP="009326EB">
      <w:pPr>
        <w:jc w:val="center"/>
        <w:rPr>
          <w:b/>
        </w:rPr>
      </w:pPr>
      <w:r>
        <w:rPr>
          <w:b/>
        </w:rPr>
        <w:t>«</w:t>
      </w:r>
      <w:r w:rsidR="009326EB" w:rsidRPr="009326EB">
        <w:rPr>
          <w:b/>
        </w:rPr>
        <w:t>Россий</w:t>
      </w:r>
      <w:r>
        <w:rPr>
          <w:b/>
        </w:rPr>
        <w:t>ский сельскохозяйственный центр»</w:t>
      </w:r>
      <w:r w:rsidR="009326EB" w:rsidRPr="009326EB">
        <w:rPr>
          <w:b/>
        </w:rPr>
        <w:t xml:space="preserve">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575D03E5" w:rsidR="009326EB" w:rsidRPr="009326EB" w:rsidRDefault="007323A6" w:rsidP="009326EB">
      <w:pPr>
        <w:jc w:val="center"/>
        <w:rPr>
          <w:b/>
        </w:rPr>
      </w:pPr>
      <w:r>
        <w:rPr>
          <w:b/>
        </w:rPr>
        <w:t>(филиал ФГБУ «Россельхозцентр»</w:t>
      </w:r>
      <w:r w:rsidR="009326EB" w:rsidRPr="009326EB">
        <w:rPr>
          <w:b/>
        </w:rPr>
        <w:t xml:space="preserve"> по Ленинградской</w:t>
      </w:r>
      <w:r w:rsidR="00015BB8">
        <w:rPr>
          <w:b/>
        </w:rPr>
        <w:t>, Мурманской областям и Республике Карелия</w:t>
      </w:r>
      <w:r w:rsidR="009326EB"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679C7D60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ED61DC" w:rsidRPr="00ED61DC">
        <w:rPr>
          <w:b/>
          <w:shd w:val="clear" w:color="auto" w:fill="FFFFFF"/>
        </w:rPr>
        <w:t>«</w:t>
      </w:r>
      <w:r w:rsidR="00551F61" w:rsidRPr="00551F61">
        <w:rPr>
          <w:b/>
          <w:shd w:val="clear" w:color="auto" w:fill="FFFFFF"/>
        </w:rPr>
        <w:t>Теория и практика выс</w:t>
      </w:r>
      <w:r w:rsidR="00DD1B21">
        <w:rPr>
          <w:b/>
          <w:shd w:val="clear" w:color="auto" w:fill="FFFFFF"/>
        </w:rPr>
        <w:t>окоэффективной жидкостной, газо</w:t>
      </w:r>
      <w:r w:rsidR="00551F61" w:rsidRPr="00551F61">
        <w:rPr>
          <w:b/>
          <w:shd w:val="clear" w:color="auto" w:fill="FFFFFF"/>
        </w:rPr>
        <w:t>жидкостной и тонкослойной</w:t>
      </w:r>
      <w:r w:rsidR="00401038">
        <w:rPr>
          <w:b/>
          <w:shd w:val="clear" w:color="auto" w:fill="FFFFFF"/>
        </w:rPr>
        <w:t xml:space="preserve"> адсорбционной</w:t>
      </w:r>
      <w:r w:rsidR="00551F61" w:rsidRPr="00551F61">
        <w:rPr>
          <w:b/>
          <w:shd w:val="clear" w:color="auto" w:fill="FFFFFF"/>
        </w:rPr>
        <w:t xml:space="preserve"> хромато</w:t>
      </w:r>
      <w:r w:rsidR="000A6ECD">
        <w:rPr>
          <w:b/>
          <w:shd w:val="clear" w:color="auto" w:fill="FFFFFF"/>
        </w:rPr>
        <w:t>графии</w:t>
      </w:r>
      <w:bookmarkStart w:id="0" w:name="_GoBack"/>
      <w:bookmarkEnd w:id="0"/>
      <w:r w:rsidR="00ED61DC" w:rsidRPr="00ED61DC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 xml:space="preserve">объемом </w:t>
      </w:r>
      <w:r w:rsidR="001D25CD">
        <w:rPr>
          <w:shd w:val="clear" w:color="auto" w:fill="FFFFFF"/>
        </w:rPr>
        <w:t>7</w:t>
      </w:r>
      <w:r w:rsidR="00A70E21" w:rsidRPr="00A70E21">
        <w:rPr>
          <w:shd w:val="clear" w:color="auto" w:fill="FFFFFF"/>
        </w:rPr>
        <w:t>2 часа.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>. Адрес регистрации:______________________________________________________________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>. Образование:__________________________________________________________________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высшее/бакалавриат/специалитет,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>Фамилия, указанная в дипломе (при смене фамилии)___________________________________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>по диплому:___________________________________________________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>. Должность:___________________________________________________________________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39BD00C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7323A6">
        <w:t>«Россельхозцентр»</w:t>
      </w:r>
      <w:r w:rsidR="009326EB">
        <w:t xml:space="preserve">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</w:t>
      </w:r>
      <w:r w:rsidR="007323A6">
        <w:t xml:space="preserve"> в учебном центре филиала ФГБУ «Россельхозцентр»</w:t>
      </w:r>
      <w:r>
        <w:t xml:space="preserve">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«___ »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(подпись)   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A6ECD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D25CD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91B91"/>
    <w:rsid w:val="003A2015"/>
    <w:rsid w:val="003A21A6"/>
    <w:rsid w:val="003A6550"/>
    <w:rsid w:val="003C373D"/>
    <w:rsid w:val="003C728C"/>
    <w:rsid w:val="003D1102"/>
    <w:rsid w:val="003E0CFB"/>
    <w:rsid w:val="00401038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51F61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D61B4"/>
    <w:rsid w:val="006F30CA"/>
    <w:rsid w:val="00704438"/>
    <w:rsid w:val="007323A6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B62A6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DD1B21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12</cp:revision>
  <cp:lastPrinted>2020-11-24T09:58:00Z</cp:lastPrinted>
  <dcterms:created xsi:type="dcterms:W3CDTF">2022-02-16T09:48:00Z</dcterms:created>
  <dcterms:modified xsi:type="dcterms:W3CDTF">2022-04-26T09:22:00Z</dcterms:modified>
</cp:coreProperties>
</file>