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8A561" w14:textId="736C5868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2D6D2D57" w14:textId="701B537A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D41E2D">
        <w:rPr>
          <w:b/>
        </w:rPr>
        <w:t>, Мурманской</w:t>
      </w:r>
      <w:r w:rsidRPr="009326EB">
        <w:rPr>
          <w:b/>
        </w:rPr>
        <w:t xml:space="preserve"> област</w:t>
      </w:r>
      <w:r w:rsidR="00D41E2D">
        <w:rPr>
          <w:b/>
        </w:rPr>
        <w:t>ям и Республике Карелия</w:t>
      </w:r>
    </w:p>
    <w:p w14:paraId="507137CC" w14:textId="0967214F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D41E2D">
        <w:rPr>
          <w:b/>
        </w:rPr>
        <w:t>, Мурманской</w:t>
      </w:r>
      <w:r w:rsidRPr="009326EB">
        <w:rPr>
          <w:b/>
        </w:rPr>
        <w:t xml:space="preserve"> област</w:t>
      </w:r>
      <w:r w:rsidR="00D41E2D">
        <w:rPr>
          <w:b/>
        </w:rPr>
        <w:t>ям и Республике Карелия</w:t>
      </w:r>
      <w:r w:rsidRPr="009326EB">
        <w:rPr>
          <w:b/>
        </w:rPr>
        <w:t>)</w:t>
      </w:r>
    </w:p>
    <w:p w14:paraId="22767B1B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365D8729" w14:textId="77777777" w:rsidR="009326EB" w:rsidRPr="004A66AA" w:rsidRDefault="009326EB" w:rsidP="009326EB">
      <w:pPr>
        <w:rPr>
          <w:sz w:val="16"/>
          <w:szCs w:val="16"/>
        </w:rPr>
      </w:pPr>
    </w:p>
    <w:p w14:paraId="3D170D41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</w:t>
      </w:r>
      <w:r w:rsidR="007B1A1C">
        <w:rPr>
          <w:b/>
          <w:sz w:val="22"/>
        </w:rPr>
        <w:t>ОЧНОЙ</w:t>
      </w:r>
      <w:r w:rsidR="00B3283B">
        <w:rPr>
          <w:b/>
          <w:sz w:val="22"/>
        </w:rPr>
        <w:t xml:space="preserve"> ФОРМЕ ОБУЧЕНИЯ</w:t>
      </w:r>
    </w:p>
    <w:p w14:paraId="38645CE4" w14:textId="77777777" w:rsidR="007B1A1C" w:rsidRDefault="007B1A1C" w:rsidP="009326EB">
      <w:pPr>
        <w:jc w:val="center"/>
        <w:rPr>
          <w:b/>
          <w:sz w:val="22"/>
        </w:rPr>
      </w:pPr>
    </w:p>
    <w:p w14:paraId="7D4C6E57" w14:textId="7ACBE396" w:rsidR="00E63086" w:rsidRPr="007907E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7907E1">
        <w:t>1</w:t>
      </w:r>
      <w:r w:rsidRPr="007B1A1C">
        <w:t>.</w:t>
      </w:r>
      <w:r w:rsidRPr="007B1A1C">
        <w:tab/>
        <w:t xml:space="preserve">Обучение по </w:t>
      </w:r>
      <w:r w:rsidR="00E63086" w:rsidRPr="007B1A1C">
        <w:rPr>
          <w:bCs/>
          <w:iCs/>
        </w:rPr>
        <w:t xml:space="preserve">дополнительной профессиональной программе повышения квалификации </w:t>
      </w:r>
      <w:r w:rsidR="007B1A1C" w:rsidRPr="007B1A1C">
        <w:rPr>
          <w:b/>
          <w:bCs/>
          <w:iCs/>
        </w:rPr>
        <w:t>«</w:t>
      </w:r>
      <w:r w:rsidR="00EF6F38" w:rsidRPr="00EF6F38">
        <w:rPr>
          <w:b/>
          <w:bCs/>
          <w:iCs/>
        </w:rPr>
        <w:t>Семеноводство зерновых культур, трав и картофеля</w:t>
      </w:r>
      <w:bookmarkStart w:id="0" w:name="_GoBack"/>
      <w:bookmarkEnd w:id="0"/>
      <w:r w:rsidR="007B1A1C" w:rsidRPr="007B1A1C">
        <w:rPr>
          <w:b/>
          <w:bCs/>
          <w:iCs/>
          <w:color w:val="000000" w:themeColor="text1"/>
        </w:rPr>
        <w:t>»,</w:t>
      </w:r>
      <w:r w:rsidR="007B1A1C">
        <w:rPr>
          <w:bCs/>
          <w:iCs/>
          <w:color w:val="000000" w:themeColor="text1"/>
        </w:rPr>
        <w:t xml:space="preserve"> объемом </w:t>
      </w:r>
      <w:r w:rsidR="00D41E2D">
        <w:rPr>
          <w:bCs/>
          <w:iCs/>
          <w:color w:val="000000" w:themeColor="text1"/>
        </w:rPr>
        <w:t>72</w:t>
      </w:r>
      <w:r w:rsidR="007B1A1C">
        <w:rPr>
          <w:bCs/>
          <w:iCs/>
          <w:color w:val="000000" w:themeColor="text1"/>
        </w:rPr>
        <w:t xml:space="preserve"> час</w:t>
      </w:r>
      <w:r w:rsidR="00D41E2D">
        <w:rPr>
          <w:bCs/>
          <w:iCs/>
          <w:color w:val="000000" w:themeColor="text1"/>
        </w:rPr>
        <w:t>а</w:t>
      </w:r>
      <w:r w:rsidR="007B1A1C">
        <w:rPr>
          <w:bCs/>
          <w:iCs/>
          <w:color w:val="000000" w:themeColor="text1"/>
        </w:rPr>
        <w:t>.</w:t>
      </w:r>
    </w:p>
    <w:p w14:paraId="783205CD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32156F9A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7B673099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40C04CA0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2C487775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731B9B78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05282DE1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7174B7C6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25BB191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5BF8D36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70990703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39AEF959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08A09D88" w14:textId="35AC48F8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9A4C6A">
        <w:t>Квалификация</w:t>
      </w:r>
      <w:r w:rsidR="009326EB">
        <w:t xml:space="preserve"> 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14C827DA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5DAD8792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6536E0C7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055A0B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6A8A8648" w14:textId="50CAA20F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D41E2D">
        <w:t>, Мурманской</w:t>
      </w:r>
      <w:r w:rsidR="009326EB">
        <w:t xml:space="preserve"> област</w:t>
      </w:r>
      <w:r w:rsidR="00D41E2D">
        <w:t>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 области»,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5F4E59C9" w14:textId="77777777" w:rsidR="009326EB" w:rsidRDefault="009326EB" w:rsidP="006A4726">
      <w:pPr>
        <w:jc w:val="center"/>
      </w:pPr>
      <w:r>
        <w:t>____________________   _________________________</w:t>
      </w:r>
    </w:p>
    <w:p w14:paraId="5BD767DB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00F2505A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6B014A36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2B88D854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3BDFE44F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74683B8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0737D53B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03FBF26F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3903010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7D90C84D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66120C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4733D819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AF61472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D7B1954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8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2496" w14:textId="77777777" w:rsidR="004843D3" w:rsidRDefault="004843D3">
      <w:r>
        <w:separator/>
      </w:r>
    </w:p>
  </w:endnote>
  <w:endnote w:type="continuationSeparator" w:id="0">
    <w:p w14:paraId="74BB3459" w14:textId="77777777" w:rsidR="004843D3" w:rsidRDefault="0048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D96EE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B187" w14:textId="77777777" w:rsidR="004843D3" w:rsidRDefault="004843D3">
      <w:r>
        <w:separator/>
      </w:r>
    </w:p>
  </w:footnote>
  <w:footnote w:type="continuationSeparator" w:id="0">
    <w:p w14:paraId="25073E91" w14:textId="77777777" w:rsidR="004843D3" w:rsidRDefault="0048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151A03"/>
    <w:rsid w:val="00152A4B"/>
    <w:rsid w:val="001642C0"/>
    <w:rsid w:val="0017388C"/>
    <w:rsid w:val="00174E16"/>
    <w:rsid w:val="00180054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6B38"/>
    <w:rsid w:val="00271601"/>
    <w:rsid w:val="0028699E"/>
    <w:rsid w:val="002C518C"/>
    <w:rsid w:val="002C7A16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43D3"/>
    <w:rsid w:val="004865CC"/>
    <w:rsid w:val="0049227D"/>
    <w:rsid w:val="004A4154"/>
    <w:rsid w:val="004A66AA"/>
    <w:rsid w:val="004C6671"/>
    <w:rsid w:val="004D6F5A"/>
    <w:rsid w:val="004E2644"/>
    <w:rsid w:val="005034E0"/>
    <w:rsid w:val="0051124E"/>
    <w:rsid w:val="00524144"/>
    <w:rsid w:val="005278EC"/>
    <w:rsid w:val="00533F45"/>
    <w:rsid w:val="00561AA0"/>
    <w:rsid w:val="00586BFB"/>
    <w:rsid w:val="00586FA8"/>
    <w:rsid w:val="00595B80"/>
    <w:rsid w:val="005A04DC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907E1"/>
    <w:rsid w:val="00791358"/>
    <w:rsid w:val="007949AA"/>
    <w:rsid w:val="007A65B1"/>
    <w:rsid w:val="007A7B2E"/>
    <w:rsid w:val="007B1A1C"/>
    <w:rsid w:val="007D2478"/>
    <w:rsid w:val="007D7FCB"/>
    <w:rsid w:val="00802F15"/>
    <w:rsid w:val="00803A5C"/>
    <w:rsid w:val="00813356"/>
    <w:rsid w:val="00822193"/>
    <w:rsid w:val="00842F96"/>
    <w:rsid w:val="00843142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4C6A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8CD"/>
    <w:rsid w:val="00C20E44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1E2D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D2874"/>
    <w:rsid w:val="00ED2A6F"/>
    <w:rsid w:val="00EE23AF"/>
    <w:rsid w:val="00EF6F38"/>
    <w:rsid w:val="00F113A7"/>
    <w:rsid w:val="00F1563A"/>
    <w:rsid w:val="00F15CDC"/>
    <w:rsid w:val="00F47FFE"/>
    <w:rsid w:val="00F57AEC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F3270"/>
  <w15:docId w15:val="{453DAD4F-2182-4113-A56E-26DD8B43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0BE4-F828-48A8-BF83-73EBA8F2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6</cp:revision>
  <cp:lastPrinted>2021-02-17T13:54:00Z</cp:lastPrinted>
  <dcterms:created xsi:type="dcterms:W3CDTF">2021-02-17T13:55:00Z</dcterms:created>
  <dcterms:modified xsi:type="dcterms:W3CDTF">2023-02-13T07:01:00Z</dcterms:modified>
</cp:coreProperties>
</file>