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0E7F4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0B3F4D8A" w14:textId="65B27258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CF382E">
        <w:rPr>
          <w:b/>
        </w:rPr>
        <w:t>, Мурманской областям и Республике Карелия</w:t>
      </w:r>
    </w:p>
    <w:p w14:paraId="168E6F11" w14:textId="771D8204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CF382E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7147A109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63F9C982" w14:textId="77777777" w:rsidR="009326EB" w:rsidRPr="004A66AA" w:rsidRDefault="009326EB" w:rsidP="009326EB">
      <w:pPr>
        <w:rPr>
          <w:sz w:val="16"/>
          <w:szCs w:val="16"/>
        </w:rPr>
      </w:pPr>
    </w:p>
    <w:p w14:paraId="00B46828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7B1A1C">
        <w:rPr>
          <w:b/>
          <w:sz w:val="22"/>
        </w:rPr>
        <w:t>ОЧНОЙ</w:t>
      </w:r>
      <w:r w:rsidR="00B3283B">
        <w:rPr>
          <w:b/>
          <w:sz w:val="22"/>
        </w:rPr>
        <w:t xml:space="preserve"> ФОРМЕ ОБУЧЕНИЯ</w:t>
      </w:r>
    </w:p>
    <w:p w14:paraId="240C7789" w14:textId="77777777" w:rsidR="007B1A1C" w:rsidRDefault="007B1A1C" w:rsidP="009326EB">
      <w:pPr>
        <w:jc w:val="center"/>
        <w:rPr>
          <w:b/>
          <w:sz w:val="22"/>
        </w:rPr>
      </w:pPr>
    </w:p>
    <w:p w14:paraId="0D5294AC" w14:textId="3897239F" w:rsidR="00E63086" w:rsidRPr="007907E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7907E1">
        <w:t>1</w:t>
      </w:r>
      <w:r w:rsidRPr="007B1A1C">
        <w:t>.</w:t>
      </w:r>
      <w:r w:rsidRPr="007B1A1C">
        <w:tab/>
        <w:t xml:space="preserve">Обучение по </w:t>
      </w:r>
      <w:r w:rsidR="00E63086" w:rsidRPr="007B1A1C">
        <w:rPr>
          <w:bCs/>
          <w:iCs/>
        </w:rPr>
        <w:t xml:space="preserve">дополнительной профессиональной программе повышения квалификации </w:t>
      </w:r>
      <w:r w:rsidR="007B1A1C" w:rsidRPr="007B1A1C">
        <w:rPr>
          <w:b/>
          <w:bCs/>
          <w:iCs/>
        </w:rPr>
        <w:t>«</w:t>
      </w:r>
      <w:r w:rsidR="00EA580F" w:rsidRPr="00EA580F">
        <w:rPr>
          <w:b/>
          <w:bCs/>
          <w:iCs/>
          <w:color w:val="000000" w:themeColor="text1"/>
        </w:rPr>
        <w:t>Проведение фитосанитарного мониторинга по борщевику Сосновского и оценка эффективности мероприятий по борьбе с ним</w:t>
      </w:r>
      <w:r w:rsidR="007B1A1C" w:rsidRPr="007B1A1C">
        <w:rPr>
          <w:b/>
          <w:bCs/>
          <w:iCs/>
          <w:color w:val="000000" w:themeColor="text1"/>
        </w:rPr>
        <w:t>»,</w:t>
      </w:r>
      <w:r w:rsidR="007B1A1C">
        <w:rPr>
          <w:bCs/>
          <w:iCs/>
          <w:color w:val="000000" w:themeColor="text1"/>
        </w:rPr>
        <w:t xml:space="preserve"> объемом </w:t>
      </w:r>
      <w:r w:rsidR="006122E9">
        <w:rPr>
          <w:bCs/>
          <w:iCs/>
          <w:color w:val="000000" w:themeColor="text1"/>
        </w:rPr>
        <w:t>2</w:t>
      </w:r>
      <w:r w:rsidR="007B1A1C">
        <w:rPr>
          <w:bCs/>
          <w:iCs/>
          <w:color w:val="000000" w:themeColor="text1"/>
        </w:rPr>
        <w:t>0 часов.</w:t>
      </w:r>
    </w:p>
    <w:p w14:paraId="341E378E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0646131A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957735F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3AF1D812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AFAF085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37EA112F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29A1FD16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4676F3A2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5C6D61F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6B554CCD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2703428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658DBAB8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09411D08" w14:textId="5D11800C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FE618C">
        <w:t>Квалификация</w:t>
      </w:r>
      <w:r w:rsidR="009326EB">
        <w:t xml:space="preserve"> 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2037CDF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ADA3C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2162CF24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66B15D16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3D4CF9FF" w14:textId="480531F0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CF382E">
        <w:t>, Мурманской областям и Республике Карелия</w:t>
      </w:r>
      <w:bookmarkStart w:id="0" w:name="_GoBack"/>
      <w:bookmarkEnd w:id="0"/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CF382E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4D1F7FC8" w14:textId="77777777" w:rsidR="009326EB" w:rsidRDefault="009326EB" w:rsidP="006A4726">
      <w:pPr>
        <w:jc w:val="center"/>
      </w:pPr>
      <w:r>
        <w:t>____________________   _________________________</w:t>
      </w:r>
    </w:p>
    <w:p w14:paraId="4C75F4D2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43DFBF8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38F85793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2A446D42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1E204210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5693256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660F7041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79526D83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6A403D1D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3D756B8F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CAC279C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537883A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515EB046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89D3FC7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03A480AD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58E915FB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00FD33AD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0AAD5" w14:textId="77777777" w:rsidR="009E2A2F" w:rsidRDefault="009E2A2F">
      <w:r>
        <w:separator/>
      </w:r>
    </w:p>
  </w:endnote>
  <w:endnote w:type="continuationSeparator" w:id="0">
    <w:p w14:paraId="7780EAF8" w14:textId="77777777" w:rsidR="009E2A2F" w:rsidRDefault="009E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AE57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117A3" w14:textId="77777777" w:rsidR="009E2A2F" w:rsidRDefault="009E2A2F">
      <w:r>
        <w:separator/>
      </w:r>
    </w:p>
  </w:footnote>
  <w:footnote w:type="continuationSeparator" w:id="0">
    <w:p w14:paraId="2F6F1ED4" w14:textId="77777777" w:rsidR="009E2A2F" w:rsidRDefault="009E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034E0"/>
    <w:rsid w:val="0051124E"/>
    <w:rsid w:val="00524144"/>
    <w:rsid w:val="005278EC"/>
    <w:rsid w:val="00533F45"/>
    <w:rsid w:val="00561AA0"/>
    <w:rsid w:val="00586BFB"/>
    <w:rsid w:val="00586FA8"/>
    <w:rsid w:val="00595B80"/>
    <w:rsid w:val="005A04DC"/>
    <w:rsid w:val="005E4EF7"/>
    <w:rsid w:val="006122E9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7363E"/>
    <w:rsid w:val="00774236"/>
    <w:rsid w:val="00780C0B"/>
    <w:rsid w:val="007907E1"/>
    <w:rsid w:val="00791358"/>
    <w:rsid w:val="007949AA"/>
    <w:rsid w:val="007A65B1"/>
    <w:rsid w:val="007A7B2E"/>
    <w:rsid w:val="007B1A1C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A2F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382E"/>
    <w:rsid w:val="00CF409D"/>
    <w:rsid w:val="00CF75C0"/>
    <w:rsid w:val="00D05FF7"/>
    <w:rsid w:val="00D13EFF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A580F"/>
    <w:rsid w:val="00ED2874"/>
    <w:rsid w:val="00ED2A6F"/>
    <w:rsid w:val="00EE23AF"/>
    <w:rsid w:val="00F113A7"/>
    <w:rsid w:val="00F1563A"/>
    <w:rsid w:val="00F15CDC"/>
    <w:rsid w:val="00F47FFE"/>
    <w:rsid w:val="00F57AEC"/>
    <w:rsid w:val="00F64579"/>
    <w:rsid w:val="00F64A64"/>
    <w:rsid w:val="00F9042B"/>
    <w:rsid w:val="00F96431"/>
    <w:rsid w:val="00F97B95"/>
    <w:rsid w:val="00FB28D1"/>
    <w:rsid w:val="00FB7A4F"/>
    <w:rsid w:val="00FD5114"/>
    <w:rsid w:val="00FE5501"/>
    <w:rsid w:val="00FE618C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E3AA4"/>
  <w15:docId w15:val="{453DAD4F-2182-4113-A56E-26DD8B43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7</cp:revision>
  <cp:lastPrinted>2020-11-24T09:58:00Z</cp:lastPrinted>
  <dcterms:created xsi:type="dcterms:W3CDTF">2021-01-21T09:11:00Z</dcterms:created>
  <dcterms:modified xsi:type="dcterms:W3CDTF">2022-04-05T10:55:00Z</dcterms:modified>
</cp:coreProperties>
</file>