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15" w:rsidRPr="00CF409D" w:rsidRDefault="00802F15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r w:rsidRPr="00CF409D">
        <w:rPr>
          <w:b/>
          <w:sz w:val="20"/>
          <w:szCs w:val="20"/>
        </w:rPr>
        <w:t>СОГЛАСИЕ</w:t>
      </w:r>
    </w:p>
    <w:p w:rsidR="00F57AEC" w:rsidRPr="00CF409D" w:rsidRDefault="00802F15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r w:rsidRPr="00CF409D">
        <w:rPr>
          <w:b/>
          <w:sz w:val="20"/>
          <w:szCs w:val="20"/>
        </w:rPr>
        <w:t>на обработку персональных данных обучающ</w:t>
      </w:r>
      <w:r w:rsidR="00F57AEC" w:rsidRPr="00CF409D">
        <w:rPr>
          <w:b/>
          <w:sz w:val="20"/>
          <w:szCs w:val="20"/>
        </w:rPr>
        <w:t>егося</w:t>
      </w:r>
    </w:p>
    <w:p w:rsidR="00802F15" w:rsidRPr="00CF409D" w:rsidRDefault="00F57AEC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r w:rsidRPr="00CF409D">
        <w:rPr>
          <w:b/>
          <w:sz w:val="20"/>
          <w:szCs w:val="20"/>
        </w:rPr>
        <w:t>в</w:t>
      </w:r>
      <w:r w:rsidR="00802F15" w:rsidRPr="00CF409D">
        <w:rPr>
          <w:b/>
          <w:sz w:val="20"/>
          <w:szCs w:val="20"/>
        </w:rPr>
        <w:t xml:space="preserve"> Учебно</w:t>
      </w:r>
      <w:r w:rsidRPr="00CF409D">
        <w:rPr>
          <w:b/>
          <w:sz w:val="20"/>
          <w:szCs w:val="20"/>
        </w:rPr>
        <w:t>м</w:t>
      </w:r>
      <w:r w:rsidR="00802F15" w:rsidRPr="00CF409D">
        <w:rPr>
          <w:b/>
          <w:sz w:val="20"/>
          <w:szCs w:val="20"/>
        </w:rPr>
        <w:t xml:space="preserve"> центр</w:t>
      </w:r>
      <w:r w:rsidRPr="00CF409D">
        <w:rPr>
          <w:b/>
          <w:sz w:val="20"/>
          <w:szCs w:val="20"/>
        </w:rPr>
        <w:t xml:space="preserve">е </w:t>
      </w:r>
      <w:r w:rsidR="00802F15" w:rsidRPr="00CF409D">
        <w:rPr>
          <w:b/>
          <w:sz w:val="20"/>
          <w:szCs w:val="20"/>
        </w:rPr>
        <w:t>филиала ФГБУ "</w:t>
      </w:r>
      <w:proofErr w:type="spellStart"/>
      <w:r w:rsidR="00802F15" w:rsidRPr="00CF409D">
        <w:rPr>
          <w:b/>
          <w:sz w:val="20"/>
          <w:szCs w:val="20"/>
        </w:rPr>
        <w:t>Россельхозцентр</w:t>
      </w:r>
      <w:proofErr w:type="spellEnd"/>
      <w:r w:rsidR="00802F15" w:rsidRPr="00CF409D">
        <w:rPr>
          <w:b/>
          <w:sz w:val="20"/>
          <w:szCs w:val="20"/>
        </w:rPr>
        <w:t>" по Ленинградской</w:t>
      </w:r>
      <w:r w:rsidR="006A710F">
        <w:rPr>
          <w:b/>
          <w:sz w:val="20"/>
          <w:szCs w:val="20"/>
        </w:rPr>
        <w:t>, Мурманской областям и Республике Карелия</w:t>
      </w:r>
    </w:p>
    <w:p w:rsidR="00215E46" w:rsidRPr="00CF409D" w:rsidRDefault="00215E46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sz w:val="20"/>
          <w:szCs w:val="20"/>
        </w:rPr>
      </w:pPr>
    </w:p>
    <w:p w:rsidR="00215E46" w:rsidRPr="00CF409D" w:rsidRDefault="00215E46" w:rsidP="00215E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center"/>
        <w:rPr>
          <w:sz w:val="20"/>
          <w:szCs w:val="20"/>
        </w:rPr>
      </w:pPr>
      <w:r w:rsidRPr="00CF409D">
        <w:rPr>
          <w:sz w:val="20"/>
          <w:szCs w:val="20"/>
        </w:rPr>
        <w:t xml:space="preserve">Я, </w:t>
      </w:r>
      <w:r w:rsidR="00802F15" w:rsidRPr="00CF409D">
        <w:rPr>
          <w:sz w:val="20"/>
          <w:szCs w:val="20"/>
        </w:rPr>
        <w:t>___________________________</w:t>
      </w:r>
      <w:r w:rsidRPr="00CF409D">
        <w:rPr>
          <w:sz w:val="20"/>
          <w:szCs w:val="20"/>
        </w:rPr>
        <w:t>_</w:t>
      </w:r>
      <w:r w:rsidR="00802F15" w:rsidRPr="00CF409D">
        <w:rPr>
          <w:sz w:val="20"/>
          <w:szCs w:val="20"/>
        </w:rPr>
        <w:t>____________</w:t>
      </w:r>
      <w:r w:rsidRPr="00CF409D">
        <w:rPr>
          <w:sz w:val="20"/>
          <w:szCs w:val="20"/>
        </w:rPr>
        <w:t>_________</w:t>
      </w:r>
      <w:r w:rsidR="00802F15" w:rsidRPr="00CF409D">
        <w:rPr>
          <w:sz w:val="20"/>
          <w:szCs w:val="20"/>
        </w:rPr>
        <w:t>_____</w:t>
      </w:r>
      <w:r w:rsidRPr="00CF409D">
        <w:rPr>
          <w:sz w:val="20"/>
          <w:szCs w:val="20"/>
        </w:rPr>
        <w:t>______</w:t>
      </w:r>
      <w:r w:rsidR="0036762F" w:rsidRPr="00CF409D">
        <w:rPr>
          <w:sz w:val="20"/>
          <w:szCs w:val="20"/>
        </w:rPr>
        <w:t>:</w:t>
      </w:r>
    </w:p>
    <w:p w:rsidR="00215E46" w:rsidRPr="00CF409D" w:rsidRDefault="00215E46" w:rsidP="00215E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sz w:val="20"/>
          <w:szCs w:val="20"/>
        </w:rPr>
      </w:pPr>
      <w:r w:rsidRPr="00CF409D">
        <w:rPr>
          <w:sz w:val="20"/>
          <w:szCs w:val="20"/>
        </w:rPr>
        <w:t>(фамилия, имя, отчество)</w:t>
      </w:r>
    </w:p>
    <w:p w:rsidR="00F57AEC" w:rsidRPr="00B0204D" w:rsidRDefault="0036762F" w:rsidP="00CF409D">
      <w:pPr>
        <w:pStyle w:val="a3"/>
        <w:numPr>
          <w:ilvl w:val="0"/>
          <w:numId w:val="24"/>
        </w:numPr>
        <w:tabs>
          <w:tab w:val="left" w:pos="567"/>
          <w:tab w:val="left" w:pos="851"/>
          <w:tab w:val="left" w:pos="993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</w:t>
      </w:r>
      <w:r w:rsidR="00802F15" w:rsidRPr="00B0204D">
        <w:rPr>
          <w:sz w:val="22"/>
          <w:szCs w:val="20"/>
        </w:rPr>
        <w:t xml:space="preserve">аю свое согласие </w:t>
      </w:r>
      <w:r w:rsidR="00215E46" w:rsidRPr="00B0204D">
        <w:rPr>
          <w:sz w:val="22"/>
          <w:szCs w:val="20"/>
        </w:rPr>
        <w:t>Учебному центру филиала ФГБУ "</w:t>
      </w:r>
      <w:proofErr w:type="spellStart"/>
      <w:r w:rsidR="00215E46" w:rsidRPr="00B0204D">
        <w:rPr>
          <w:sz w:val="22"/>
          <w:szCs w:val="20"/>
        </w:rPr>
        <w:t>Россельхозцентр</w:t>
      </w:r>
      <w:proofErr w:type="spellEnd"/>
      <w:r w:rsidR="00215E46" w:rsidRPr="00B0204D">
        <w:rPr>
          <w:sz w:val="22"/>
          <w:szCs w:val="20"/>
        </w:rPr>
        <w:t>" по Ленинградской</w:t>
      </w:r>
      <w:r w:rsidR="006A710F">
        <w:rPr>
          <w:sz w:val="22"/>
          <w:szCs w:val="20"/>
        </w:rPr>
        <w:t>, Мурманской областям и Республике Карелия</w:t>
      </w:r>
      <w:r w:rsidR="00215E46" w:rsidRPr="00B0204D">
        <w:rPr>
          <w:sz w:val="22"/>
          <w:szCs w:val="20"/>
        </w:rPr>
        <w:t xml:space="preserve"> (</w:t>
      </w:r>
      <w:r w:rsidR="00802F15" w:rsidRPr="00B0204D">
        <w:rPr>
          <w:sz w:val="22"/>
          <w:szCs w:val="20"/>
        </w:rPr>
        <w:t xml:space="preserve">юридический адрес: </w:t>
      </w:r>
      <w:r w:rsidR="00215E46" w:rsidRPr="00B0204D">
        <w:rPr>
          <w:sz w:val="22"/>
          <w:szCs w:val="20"/>
        </w:rPr>
        <w:t xml:space="preserve">196626, г. Санкт-Петербург, п. </w:t>
      </w:r>
      <w:proofErr w:type="spellStart"/>
      <w:r w:rsidR="00215E46" w:rsidRPr="00B0204D">
        <w:rPr>
          <w:sz w:val="22"/>
          <w:szCs w:val="20"/>
        </w:rPr>
        <w:t>Шушары</w:t>
      </w:r>
      <w:proofErr w:type="spellEnd"/>
      <w:r w:rsidR="00215E46" w:rsidRPr="00B0204D">
        <w:rPr>
          <w:sz w:val="22"/>
          <w:szCs w:val="20"/>
        </w:rPr>
        <w:t>, ул. Пушкинская, д. 27)</w:t>
      </w:r>
      <w:r w:rsidR="00F57AEC" w:rsidRPr="00B0204D">
        <w:rPr>
          <w:sz w:val="22"/>
          <w:szCs w:val="20"/>
        </w:rPr>
        <w:t xml:space="preserve"> (далее – Учебный центр)</w:t>
      </w:r>
      <w:r w:rsidR="00215E46" w:rsidRPr="00B0204D">
        <w:rPr>
          <w:sz w:val="22"/>
          <w:szCs w:val="20"/>
        </w:rPr>
        <w:t>,</w:t>
      </w:r>
      <w:r w:rsidR="00802F15" w:rsidRPr="00B0204D">
        <w:rPr>
          <w:sz w:val="22"/>
          <w:szCs w:val="20"/>
        </w:rPr>
        <w:t xml:space="preserve"> на обработку моих персональных данных</w:t>
      </w:r>
      <w:r w:rsidR="00F57AEC" w:rsidRPr="00B0204D">
        <w:rPr>
          <w:sz w:val="22"/>
          <w:szCs w:val="20"/>
        </w:rPr>
        <w:t xml:space="preserve">: </w:t>
      </w:r>
      <w:r w:rsidR="00F57AEC" w:rsidRPr="00B0204D">
        <w:rPr>
          <w:color w:val="000000"/>
          <w:sz w:val="22"/>
          <w:szCs w:val="20"/>
          <w:shd w:val="clear" w:color="auto" w:fill="FFFFFF"/>
        </w:rPr>
        <w:t>фамилия, имя, отчество; год, месяц, дата и место рождения; гражданство; пол; паспортные данные; адрес места жительства (по паспорту и фактический); контактный номер телефона; сведения об образовании; профессия (специальность); сведения об успеваемости; сведения об инвалидности; фотография.</w:t>
      </w:r>
    </w:p>
    <w:p w:rsidR="00215E46" w:rsidRPr="00B0204D" w:rsidRDefault="00F57AEC" w:rsidP="00CF409D">
      <w:pPr>
        <w:pStyle w:val="a3"/>
        <w:numPr>
          <w:ilvl w:val="0"/>
          <w:numId w:val="24"/>
        </w:numPr>
        <w:tabs>
          <w:tab w:val="left" w:pos="142"/>
          <w:tab w:val="left" w:pos="567"/>
          <w:tab w:val="left" w:pos="851"/>
          <w:tab w:val="left" w:pos="993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свое согласие на обработку Учебным центром вышеуказанных персональных данных</w:t>
      </w:r>
      <w:r w:rsidR="00802F15" w:rsidRPr="00B0204D">
        <w:rPr>
          <w:sz w:val="22"/>
          <w:szCs w:val="20"/>
        </w:rPr>
        <w:t xml:space="preserve"> исключительно в целях: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приёма</w:t>
      </w:r>
      <w:r w:rsidR="00151A03" w:rsidRPr="00B0204D">
        <w:rPr>
          <w:sz w:val="22"/>
          <w:szCs w:val="20"/>
        </w:rPr>
        <w:t xml:space="preserve"> документов для организации образовательного процесса</w:t>
      </w:r>
      <w:r w:rsidRPr="00B0204D">
        <w:rPr>
          <w:sz w:val="22"/>
          <w:szCs w:val="20"/>
        </w:rPr>
        <w:t xml:space="preserve">, обучения и </w:t>
      </w:r>
      <w:r w:rsidR="00C71F46" w:rsidRPr="00B0204D">
        <w:rPr>
          <w:sz w:val="22"/>
          <w:szCs w:val="20"/>
        </w:rPr>
        <w:t>выдачи документов</w:t>
      </w:r>
      <w:r w:rsidRPr="00B0204D">
        <w:rPr>
          <w:sz w:val="22"/>
          <w:szCs w:val="20"/>
        </w:rPr>
        <w:t xml:space="preserve"> </w:t>
      </w:r>
      <w:r w:rsidR="00151A03" w:rsidRPr="00B0204D">
        <w:rPr>
          <w:sz w:val="22"/>
          <w:szCs w:val="20"/>
        </w:rPr>
        <w:t xml:space="preserve">о полученном образовании </w:t>
      </w:r>
      <w:r w:rsidRPr="00B0204D">
        <w:rPr>
          <w:sz w:val="22"/>
          <w:szCs w:val="20"/>
        </w:rPr>
        <w:t xml:space="preserve">в соответствии с федеральным законом от 29.12.2012 № 273-ФЗ "Об образовании в Российской Федерации" и </w:t>
      </w:r>
      <w:r w:rsidR="00151A03" w:rsidRPr="00B0204D">
        <w:rPr>
          <w:sz w:val="22"/>
          <w:szCs w:val="20"/>
        </w:rPr>
        <w:t>организационно-правовы</w:t>
      </w:r>
      <w:r w:rsidR="0036762F" w:rsidRPr="00B0204D">
        <w:rPr>
          <w:sz w:val="22"/>
          <w:szCs w:val="20"/>
        </w:rPr>
        <w:t>ми</w:t>
      </w:r>
      <w:r w:rsidR="00151A03" w:rsidRPr="00B0204D">
        <w:rPr>
          <w:sz w:val="22"/>
          <w:szCs w:val="20"/>
        </w:rPr>
        <w:t xml:space="preserve"> документ</w:t>
      </w:r>
      <w:r w:rsidR="0036762F" w:rsidRPr="00B0204D">
        <w:rPr>
          <w:sz w:val="22"/>
          <w:szCs w:val="20"/>
        </w:rPr>
        <w:t>ами Учебного центра филиала ФГБУ "</w:t>
      </w:r>
      <w:proofErr w:type="spellStart"/>
      <w:r w:rsidR="0036762F" w:rsidRPr="00B0204D">
        <w:rPr>
          <w:sz w:val="22"/>
          <w:szCs w:val="20"/>
        </w:rPr>
        <w:t>Россельхозцентр</w:t>
      </w:r>
      <w:proofErr w:type="spellEnd"/>
      <w:r w:rsidR="0036762F" w:rsidRPr="00B0204D">
        <w:rPr>
          <w:sz w:val="22"/>
          <w:szCs w:val="20"/>
        </w:rPr>
        <w:t>" по Ленинградской</w:t>
      </w:r>
      <w:r w:rsidR="006A710F">
        <w:rPr>
          <w:sz w:val="22"/>
          <w:szCs w:val="20"/>
        </w:rPr>
        <w:t>, Мурманской областям и Республике Карелия</w:t>
      </w:r>
      <w:r w:rsidR="0036762F" w:rsidRPr="00B0204D">
        <w:rPr>
          <w:sz w:val="22"/>
          <w:szCs w:val="20"/>
        </w:rPr>
        <w:t xml:space="preserve"> (далее – Учебный центр)</w:t>
      </w:r>
      <w:r w:rsidRPr="00B0204D">
        <w:rPr>
          <w:sz w:val="22"/>
          <w:szCs w:val="20"/>
        </w:rPr>
        <w:t>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ведения учёта </w:t>
      </w:r>
      <w:proofErr w:type="gramStart"/>
      <w:r w:rsidR="0036762F" w:rsidRPr="00B0204D">
        <w:rPr>
          <w:sz w:val="22"/>
          <w:szCs w:val="20"/>
        </w:rPr>
        <w:t xml:space="preserve">моего </w:t>
      </w:r>
      <w:r w:rsidRPr="00B0204D">
        <w:rPr>
          <w:sz w:val="22"/>
          <w:szCs w:val="20"/>
        </w:rPr>
        <w:t>личн</w:t>
      </w:r>
      <w:r w:rsidR="0036762F" w:rsidRPr="00B0204D">
        <w:rPr>
          <w:sz w:val="22"/>
          <w:szCs w:val="20"/>
        </w:rPr>
        <w:t>ого</w:t>
      </w:r>
      <w:r w:rsidRPr="00B0204D">
        <w:rPr>
          <w:sz w:val="22"/>
          <w:szCs w:val="20"/>
        </w:rPr>
        <w:t xml:space="preserve"> дел</w:t>
      </w:r>
      <w:r w:rsidR="0036762F" w:rsidRPr="00B0204D">
        <w:rPr>
          <w:sz w:val="22"/>
          <w:szCs w:val="20"/>
        </w:rPr>
        <w:t>а</w:t>
      </w:r>
      <w:proofErr w:type="gramEnd"/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>обучающегося в Учебном центре</w:t>
      </w:r>
      <w:r w:rsidRPr="00B0204D">
        <w:rPr>
          <w:sz w:val="22"/>
          <w:szCs w:val="20"/>
        </w:rPr>
        <w:t>, а также хранение личных дел в архиве на бумажных и/или электронных носителях, в автоматизированных системах обработки данных;</w:t>
      </w:r>
    </w:p>
    <w:p w:rsidR="00C71F46" w:rsidRPr="00B0204D" w:rsidRDefault="00802F15" w:rsidP="00F57AEC">
      <w:pPr>
        <w:pStyle w:val="a3"/>
        <w:tabs>
          <w:tab w:val="left" w:pos="851"/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ведения учёта результатов освоения </w:t>
      </w:r>
      <w:r w:rsidR="0036762F" w:rsidRPr="00B0204D">
        <w:rPr>
          <w:sz w:val="22"/>
          <w:szCs w:val="20"/>
        </w:rPr>
        <w:t>обучающимися</w:t>
      </w:r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>Учебного центра</w:t>
      </w:r>
      <w:r w:rsidRPr="00B0204D">
        <w:rPr>
          <w:sz w:val="22"/>
          <w:szCs w:val="20"/>
        </w:rPr>
        <w:t xml:space="preserve"> образовательных программ, а также хранение архивов данных об этих результатах на бумажных носителях и/или электронных носителях, в автоматизированных системах обработки данных;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выдачи </w:t>
      </w:r>
      <w:r w:rsidR="0036762F" w:rsidRPr="00B0204D">
        <w:rPr>
          <w:sz w:val="22"/>
          <w:szCs w:val="20"/>
        </w:rPr>
        <w:t>документов об образовании</w:t>
      </w:r>
      <w:r w:rsidRPr="00B0204D">
        <w:rPr>
          <w:sz w:val="22"/>
          <w:szCs w:val="20"/>
        </w:rPr>
        <w:t>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выдачи справок по </w:t>
      </w:r>
      <w:r w:rsidR="0036762F" w:rsidRPr="00B0204D">
        <w:rPr>
          <w:sz w:val="22"/>
          <w:szCs w:val="20"/>
        </w:rPr>
        <w:t xml:space="preserve">моему </w:t>
      </w:r>
      <w:r w:rsidRPr="00B0204D">
        <w:rPr>
          <w:sz w:val="22"/>
          <w:szCs w:val="20"/>
        </w:rPr>
        <w:t>запросу</w:t>
      </w:r>
      <w:r w:rsidR="0036762F" w:rsidRPr="00B0204D">
        <w:rPr>
          <w:sz w:val="22"/>
          <w:szCs w:val="20"/>
        </w:rPr>
        <w:t>,</w:t>
      </w:r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 xml:space="preserve">запросам </w:t>
      </w:r>
      <w:r w:rsidRPr="00B0204D">
        <w:rPr>
          <w:sz w:val="22"/>
          <w:szCs w:val="20"/>
        </w:rPr>
        <w:t>работодателей, органов государственного управления и иных сведений в соответствии с законодательством РФ;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восстановления и выдачи дубликатов документов, подтверждающих образование, в случае их утери.</w:t>
      </w:r>
    </w:p>
    <w:p w:rsidR="0036762F" w:rsidRPr="00B0204D" w:rsidRDefault="0036762F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свое</w:t>
      </w:r>
      <w:r w:rsidR="00802F15" w:rsidRPr="00B0204D">
        <w:rPr>
          <w:sz w:val="22"/>
          <w:szCs w:val="20"/>
        </w:rPr>
        <w:t xml:space="preserve"> согласие на обработку </w:t>
      </w:r>
      <w:r w:rsidRPr="00B0204D">
        <w:rPr>
          <w:sz w:val="22"/>
          <w:szCs w:val="20"/>
        </w:rPr>
        <w:t>Учебным центром</w:t>
      </w:r>
      <w:r w:rsidR="00802F15" w:rsidRPr="00B0204D">
        <w:rPr>
          <w:sz w:val="22"/>
          <w:szCs w:val="20"/>
        </w:rPr>
        <w:t xml:space="preserve"> </w:t>
      </w:r>
      <w:r w:rsidR="00F57AEC" w:rsidRPr="00B0204D">
        <w:rPr>
          <w:sz w:val="22"/>
          <w:szCs w:val="20"/>
        </w:rPr>
        <w:t>вышеуказанных</w:t>
      </w:r>
      <w:r w:rsidR="00802F15" w:rsidRPr="00B0204D">
        <w:rPr>
          <w:sz w:val="22"/>
          <w:szCs w:val="20"/>
        </w:rPr>
        <w:t xml:space="preserve"> персональных данных, в том числе на совершение следующих действий: обработку (включая сбор, запись,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нормативными документами вышестоящих органов и законодательством РФ.</w:t>
      </w:r>
    </w:p>
    <w:p w:rsidR="00CF409D" w:rsidRPr="00B0204D" w:rsidRDefault="00CF409D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согласие, руководствуясь п. 1 ст. 152.1 Гражданского кодекса Российской Федерации, на фото и видео съемку с целью дальнейшего безвозмездного использования фотографий во всестороннем освещении (в том числе рекламных целях) деятельности Учебного центра при условии, что фото и видео материалы будут использованы только в указанных выше целях в соответствии с действующим законодательством РФ.</w:t>
      </w:r>
    </w:p>
    <w:p w:rsidR="00CF409D" w:rsidRPr="00B0204D" w:rsidRDefault="00CF409D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color w:val="000000"/>
          <w:sz w:val="22"/>
          <w:szCs w:val="20"/>
          <w:shd w:val="clear" w:color="auto" w:fill="FFFFFF"/>
        </w:rPr>
        <w:t xml:space="preserve">Подтверждаю, что я ознакомлен с Положением о защите персональных данных обучающихся </w:t>
      </w:r>
      <w:r w:rsidRPr="00B0204D">
        <w:rPr>
          <w:color w:val="000000"/>
          <w:sz w:val="20"/>
          <w:szCs w:val="20"/>
          <w:shd w:val="clear" w:color="auto" w:fill="FFFFFF"/>
        </w:rPr>
        <w:t>Учебного центра филиала</w:t>
      </w:r>
      <w:r w:rsidRPr="00B0204D">
        <w:rPr>
          <w:color w:val="000000"/>
          <w:sz w:val="22"/>
          <w:szCs w:val="20"/>
          <w:shd w:val="clear" w:color="auto" w:fill="FFFFFF"/>
        </w:rPr>
        <w:t xml:space="preserve"> ФГБУ "</w:t>
      </w:r>
      <w:proofErr w:type="spellStart"/>
      <w:r w:rsidRPr="00B0204D">
        <w:rPr>
          <w:color w:val="000000"/>
          <w:sz w:val="22"/>
          <w:szCs w:val="20"/>
          <w:shd w:val="clear" w:color="auto" w:fill="FFFFFF"/>
        </w:rPr>
        <w:t>Россельхозцентр</w:t>
      </w:r>
      <w:proofErr w:type="spellEnd"/>
      <w:r w:rsidRPr="00B0204D">
        <w:rPr>
          <w:color w:val="000000"/>
          <w:sz w:val="22"/>
          <w:szCs w:val="20"/>
          <w:shd w:val="clear" w:color="auto" w:fill="FFFFFF"/>
        </w:rPr>
        <w:t>" по Ленинградской</w:t>
      </w:r>
      <w:r w:rsidR="006A710F">
        <w:rPr>
          <w:color w:val="000000"/>
          <w:sz w:val="22"/>
          <w:szCs w:val="20"/>
          <w:shd w:val="clear" w:color="auto" w:fill="FFFFFF"/>
        </w:rPr>
        <w:t>, Мурманской областям и Республике Карелия</w:t>
      </w:r>
      <w:bookmarkStart w:id="0" w:name="_GoBack"/>
      <w:bookmarkEnd w:id="0"/>
      <w:r w:rsidRPr="00B0204D">
        <w:rPr>
          <w:color w:val="000000"/>
          <w:sz w:val="22"/>
          <w:szCs w:val="20"/>
          <w:shd w:val="clear" w:color="auto" w:fill="FFFFFF"/>
        </w:rPr>
        <w:t>, права и обязанности в области защиты персональных данных обучающихся мне разъяснены.</w:t>
      </w:r>
    </w:p>
    <w:p w:rsidR="0036762F" w:rsidRPr="00B0204D" w:rsidRDefault="00F57AEC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color w:val="000000"/>
          <w:sz w:val="22"/>
          <w:szCs w:val="20"/>
          <w:shd w:val="clear" w:color="auto" w:fill="FFFFFF"/>
        </w:rPr>
        <w:t>Согласие действует до достижения цели обработки персональных данных или до момента утраты необходимости в их достижении, если иное не предусмотрено Федеральным законодательством</w:t>
      </w:r>
      <w:r w:rsidR="0036762F" w:rsidRPr="00B0204D">
        <w:rPr>
          <w:sz w:val="22"/>
          <w:szCs w:val="20"/>
        </w:rPr>
        <w:t xml:space="preserve"> и</w:t>
      </w:r>
      <w:r w:rsidR="00802F15" w:rsidRPr="00B0204D">
        <w:rPr>
          <w:sz w:val="22"/>
          <w:szCs w:val="20"/>
        </w:rPr>
        <w:t xml:space="preserve"> может быть отозвано </w:t>
      </w:r>
      <w:r w:rsidR="0036762F" w:rsidRPr="00B0204D">
        <w:rPr>
          <w:sz w:val="22"/>
          <w:szCs w:val="20"/>
        </w:rPr>
        <w:t>мною</w:t>
      </w:r>
      <w:r w:rsidR="00802F15" w:rsidRPr="00B0204D">
        <w:rPr>
          <w:sz w:val="22"/>
          <w:szCs w:val="20"/>
        </w:rPr>
        <w:t xml:space="preserve"> в любой момент на основании письменного сообщения в произвольной форме, если иное не установлено законодательством РФ.</w:t>
      </w:r>
    </w:p>
    <w:p w:rsidR="00D513EF" w:rsidRPr="00B0204D" w:rsidRDefault="00D513EF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На</w:t>
      </w:r>
      <w:r w:rsidR="00802F15" w:rsidRPr="00B0204D">
        <w:rPr>
          <w:sz w:val="22"/>
          <w:szCs w:val="20"/>
        </w:rPr>
        <w:t xml:space="preserve"> обработку моих персональных данных</w:t>
      </w:r>
      <w:r w:rsidRPr="00B0204D">
        <w:rPr>
          <w:sz w:val="22"/>
          <w:szCs w:val="20"/>
        </w:rPr>
        <w:t xml:space="preserve"> ______________________</w:t>
      </w:r>
      <w:r w:rsidR="00B0204D">
        <w:rPr>
          <w:sz w:val="22"/>
          <w:szCs w:val="20"/>
        </w:rPr>
        <w:t>_________</w:t>
      </w:r>
      <w:r w:rsidRPr="00B0204D">
        <w:rPr>
          <w:sz w:val="22"/>
          <w:szCs w:val="20"/>
        </w:rPr>
        <w:t>________________</w:t>
      </w:r>
    </w:p>
    <w:p w:rsidR="00D513EF" w:rsidRPr="00B0204D" w:rsidRDefault="00D513EF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t xml:space="preserve">                                                                                        </w:t>
      </w:r>
      <w:r w:rsidR="00802F15" w:rsidRPr="00B0204D">
        <w:rPr>
          <w:sz w:val="22"/>
          <w:szCs w:val="20"/>
        </w:rPr>
        <w:t xml:space="preserve"> согласен (согласна)/не согласен (не согласна)</w:t>
      </w:r>
    </w:p>
    <w:p w:rsidR="00802F15" w:rsidRPr="00B0204D" w:rsidRDefault="00802F15" w:rsidP="00D513EF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 xml:space="preserve"> «____»</w:t>
      </w:r>
      <w:r w:rsidR="00D513EF" w:rsidRPr="00B0204D">
        <w:rPr>
          <w:sz w:val="22"/>
          <w:szCs w:val="20"/>
        </w:rPr>
        <w:t xml:space="preserve"> </w:t>
      </w:r>
      <w:r w:rsidRPr="00B0204D">
        <w:rPr>
          <w:sz w:val="22"/>
          <w:szCs w:val="20"/>
        </w:rPr>
        <w:t>______________ 20</w:t>
      </w:r>
      <w:r w:rsidR="00D513EF" w:rsidRPr="00B0204D">
        <w:rPr>
          <w:sz w:val="22"/>
          <w:szCs w:val="20"/>
        </w:rPr>
        <w:t>____</w:t>
      </w:r>
      <w:r w:rsidRPr="00B0204D">
        <w:rPr>
          <w:sz w:val="22"/>
          <w:szCs w:val="20"/>
        </w:rPr>
        <w:t xml:space="preserve"> г.</w:t>
      </w:r>
      <w:r w:rsidR="00B0204D">
        <w:rPr>
          <w:sz w:val="22"/>
          <w:szCs w:val="20"/>
        </w:rPr>
        <w:t xml:space="preserve">          </w:t>
      </w:r>
      <w:r w:rsidRPr="00B0204D">
        <w:rPr>
          <w:sz w:val="22"/>
          <w:szCs w:val="20"/>
        </w:rPr>
        <w:t xml:space="preserve"> _________________ ______________________________ </w:t>
      </w:r>
    </w:p>
    <w:p w:rsidR="00D513EF" w:rsidRPr="00B0204D" w:rsidRDefault="00D513EF" w:rsidP="00D513EF">
      <w:pPr>
        <w:pStyle w:val="a3"/>
        <w:tabs>
          <w:tab w:val="left" w:pos="1518"/>
        </w:tabs>
        <w:kinsoku w:val="0"/>
        <w:overflowPunct w:val="0"/>
        <w:ind w:left="708" w:right="109" w:firstLine="0"/>
        <w:jc w:val="center"/>
        <w:rPr>
          <w:sz w:val="22"/>
          <w:szCs w:val="20"/>
        </w:rPr>
      </w:pPr>
      <w:r w:rsidRPr="00B0204D">
        <w:rPr>
          <w:sz w:val="22"/>
          <w:szCs w:val="20"/>
        </w:rPr>
        <w:t xml:space="preserve">                               (</w:t>
      </w:r>
      <w:proofErr w:type="gramStart"/>
      <w:r w:rsidRPr="00B0204D">
        <w:rPr>
          <w:sz w:val="22"/>
          <w:szCs w:val="20"/>
        </w:rPr>
        <w:t xml:space="preserve">подпись)   </w:t>
      </w:r>
      <w:proofErr w:type="gramEnd"/>
      <w:r w:rsidRPr="00B0204D">
        <w:rPr>
          <w:sz w:val="22"/>
          <w:szCs w:val="20"/>
        </w:rPr>
        <w:t xml:space="preserve">                             (Ф.И.О.)</w:t>
      </w:r>
    </w:p>
    <w:sectPr w:rsidR="00D513EF" w:rsidRPr="00B0204D" w:rsidSect="00C115FD">
      <w:footerReference w:type="default" r:id="rId7"/>
      <w:type w:val="continuous"/>
      <w:pgSz w:w="11910" w:h="16840"/>
      <w:pgMar w:top="620" w:right="400" w:bottom="280" w:left="1600" w:header="720" w:footer="720" w:gutter="0"/>
      <w:cols w:num="3" w:space="720" w:equalWidth="0">
        <w:col w:w="10146" w:space="-1"/>
        <w:col w:w="820" w:space="1125"/>
        <w:col w:w="622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5E6" w:rsidRDefault="009865E6">
      <w:r>
        <w:separator/>
      </w:r>
    </w:p>
  </w:endnote>
  <w:endnote w:type="continuationSeparator" w:id="0">
    <w:p w:rsidR="009865E6" w:rsidRDefault="0098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E2C" w:rsidRDefault="002E2E2C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5E6" w:rsidRDefault="009865E6">
      <w:r>
        <w:separator/>
      </w:r>
    </w:p>
  </w:footnote>
  <w:footnote w:type="continuationSeparator" w:id="0">
    <w:p w:rsidR="009865E6" w:rsidRDefault="00986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/>
        <w:b/>
        <w:bCs/>
        <w:spacing w:val="6"/>
        <w:sz w:val="28"/>
        <w:szCs w:val="28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</w:lvl>
    <w:lvl w:ilvl="4">
      <w:numFmt w:val="bullet"/>
      <w:lvlText w:val="•"/>
      <w:lvlJc w:val="left"/>
      <w:pPr>
        <w:ind w:left="3548" w:hanging="766"/>
      </w:pPr>
    </w:lvl>
    <w:lvl w:ilvl="5">
      <w:numFmt w:val="bullet"/>
      <w:lvlText w:val="•"/>
      <w:lvlJc w:val="left"/>
      <w:pPr>
        <w:ind w:left="4551" w:hanging="766"/>
      </w:pPr>
    </w:lvl>
    <w:lvl w:ilvl="6">
      <w:numFmt w:val="bullet"/>
      <w:lvlText w:val="•"/>
      <w:lvlJc w:val="left"/>
      <w:pPr>
        <w:ind w:left="5554" w:hanging="766"/>
      </w:pPr>
    </w:lvl>
    <w:lvl w:ilvl="7">
      <w:numFmt w:val="bullet"/>
      <w:lvlText w:val="•"/>
      <w:lvlJc w:val="left"/>
      <w:pPr>
        <w:ind w:left="6557" w:hanging="766"/>
      </w:pPr>
    </w:lvl>
    <w:lvl w:ilvl="8">
      <w:numFmt w:val="bullet"/>
      <w:lvlText w:val="•"/>
      <w:lvlJc w:val="left"/>
      <w:pPr>
        <w:ind w:left="7560" w:hanging="7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4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89"/>
      </w:pPr>
    </w:lvl>
    <w:lvl w:ilvl="2">
      <w:numFmt w:val="bullet"/>
      <w:lvlText w:val="•"/>
      <w:lvlJc w:val="left"/>
      <w:pPr>
        <w:ind w:left="1994" w:hanging="489"/>
      </w:pPr>
    </w:lvl>
    <w:lvl w:ilvl="3">
      <w:numFmt w:val="bullet"/>
      <w:lvlText w:val="•"/>
      <w:lvlJc w:val="left"/>
      <w:pPr>
        <w:ind w:left="2941" w:hanging="489"/>
      </w:pPr>
    </w:lvl>
    <w:lvl w:ilvl="4">
      <w:numFmt w:val="bullet"/>
      <w:lvlText w:val="•"/>
      <w:lvlJc w:val="left"/>
      <w:pPr>
        <w:ind w:left="3887" w:hanging="489"/>
      </w:pPr>
    </w:lvl>
    <w:lvl w:ilvl="5">
      <w:numFmt w:val="bullet"/>
      <w:lvlText w:val="•"/>
      <w:lvlJc w:val="left"/>
      <w:pPr>
        <w:ind w:left="4834" w:hanging="489"/>
      </w:pPr>
    </w:lvl>
    <w:lvl w:ilvl="6">
      <w:numFmt w:val="bullet"/>
      <w:lvlText w:val="•"/>
      <w:lvlJc w:val="left"/>
      <w:pPr>
        <w:ind w:left="5780" w:hanging="489"/>
      </w:pPr>
    </w:lvl>
    <w:lvl w:ilvl="7">
      <w:numFmt w:val="bullet"/>
      <w:lvlText w:val="•"/>
      <w:lvlJc w:val="left"/>
      <w:pPr>
        <w:ind w:left="6727" w:hanging="489"/>
      </w:pPr>
    </w:lvl>
    <w:lvl w:ilvl="8">
      <w:numFmt w:val="bullet"/>
      <w:lvlText w:val="•"/>
      <w:lvlJc w:val="left"/>
      <w:pPr>
        <w:ind w:left="7673" w:hanging="48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10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436" w:hanging="164"/>
      </w:pPr>
    </w:lvl>
    <w:lvl w:ilvl="4">
      <w:numFmt w:val="bullet"/>
      <w:lvlText w:val="•"/>
      <w:lvlJc w:val="left"/>
      <w:pPr>
        <w:ind w:left="4312" w:hanging="164"/>
      </w:pPr>
    </w:lvl>
    <w:lvl w:ilvl="5">
      <w:numFmt w:val="bullet"/>
      <w:lvlText w:val="•"/>
      <w:lvlJc w:val="left"/>
      <w:pPr>
        <w:ind w:left="5188" w:hanging="164"/>
      </w:pPr>
    </w:lvl>
    <w:lvl w:ilvl="6">
      <w:numFmt w:val="bullet"/>
      <w:lvlText w:val="•"/>
      <w:lvlJc w:val="left"/>
      <w:pPr>
        <w:ind w:left="6063" w:hanging="164"/>
      </w:pPr>
    </w:lvl>
    <w:lvl w:ilvl="7">
      <w:numFmt w:val="bullet"/>
      <w:lvlText w:val="•"/>
      <w:lvlJc w:val="left"/>
      <w:pPr>
        <w:ind w:left="6939" w:hanging="164"/>
      </w:pPr>
    </w:lvl>
    <w:lvl w:ilvl="8">
      <w:numFmt w:val="bullet"/>
      <w:lvlText w:val="•"/>
      <w:lvlJc w:val="left"/>
      <w:pPr>
        <w:ind w:left="7815" w:hanging="1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168"/>
      </w:pPr>
    </w:lvl>
    <w:lvl w:ilvl="2">
      <w:numFmt w:val="bullet"/>
      <w:lvlText w:val="•"/>
      <w:lvlJc w:val="left"/>
      <w:pPr>
        <w:ind w:left="1994" w:hanging="168"/>
      </w:pPr>
    </w:lvl>
    <w:lvl w:ilvl="3">
      <w:numFmt w:val="bullet"/>
      <w:lvlText w:val="•"/>
      <w:lvlJc w:val="left"/>
      <w:pPr>
        <w:ind w:left="2941" w:hanging="168"/>
      </w:pPr>
    </w:lvl>
    <w:lvl w:ilvl="4">
      <w:numFmt w:val="bullet"/>
      <w:lvlText w:val="•"/>
      <w:lvlJc w:val="left"/>
      <w:pPr>
        <w:ind w:left="3887" w:hanging="168"/>
      </w:pPr>
    </w:lvl>
    <w:lvl w:ilvl="5">
      <w:numFmt w:val="bullet"/>
      <w:lvlText w:val="•"/>
      <w:lvlJc w:val="left"/>
      <w:pPr>
        <w:ind w:left="4834" w:hanging="168"/>
      </w:pPr>
    </w:lvl>
    <w:lvl w:ilvl="6">
      <w:numFmt w:val="bullet"/>
      <w:lvlText w:val="•"/>
      <w:lvlJc w:val="left"/>
      <w:pPr>
        <w:ind w:left="5780" w:hanging="168"/>
      </w:pPr>
    </w:lvl>
    <w:lvl w:ilvl="7">
      <w:numFmt w:val="bullet"/>
      <w:lvlText w:val="•"/>
      <w:lvlJc w:val="left"/>
      <w:pPr>
        <w:ind w:left="6727" w:hanging="168"/>
      </w:pPr>
    </w:lvl>
    <w:lvl w:ilvl="8">
      <w:numFmt w:val="bullet"/>
      <w:lvlText w:val="•"/>
      <w:lvlJc w:val="left"/>
      <w:pPr>
        <w:ind w:left="7673" w:hanging="16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80" w:hanging="17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45" w:hanging="171"/>
      </w:pPr>
    </w:lvl>
    <w:lvl w:ilvl="2">
      <w:numFmt w:val="bullet"/>
      <w:lvlText w:val="•"/>
      <w:lvlJc w:val="left"/>
      <w:pPr>
        <w:ind w:left="2709" w:hanging="171"/>
      </w:pPr>
    </w:lvl>
    <w:lvl w:ilvl="3">
      <w:numFmt w:val="bullet"/>
      <w:lvlText w:val="•"/>
      <w:lvlJc w:val="left"/>
      <w:pPr>
        <w:ind w:left="3574" w:hanging="171"/>
      </w:pPr>
    </w:lvl>
    <w:lvl w:ilvl="4">
      <w:numFmt w:val="bullet"/>
      <w:lvlText w:val="•"/>
      <w:lvlJc w:val="left"/>
      <w:pPr>
        <w:ind w:left="4438" w:hanging="171"/>
      </w:pPr>
    </w:lvl>
    <w:lvl w:ilvl="5">
      <w:numFmt w:val="bullet"/>
      <w:lvlText w:val="•"/>
      <w:lvlJc w:val="left"/>
      <w:pPr>
        <w:ind w:left="5303" w:hanging="171"/>
      </w:pPr>
    </w:lvl>
    <w:lvl w:ilvl="6">
      <w:numFmt w:val="bullet"/>
      <w:lvlText w:val="•"/>
      <w:lvlJc w:val="left"/>
      <w:pPr>
        <w:ind w:left="6168" w:hanging="171"/>
      </w:pPr>
    </w:lvl>
    <w:lvl w:ilvl="7">
      <w:numFmt w:val="bullet"/>
      <w:lvlText w:val="•"/>
      <w:lvlJc w:val="left"/>
      <w:pPr>
        <w:ind w:left="7032" w:hanging="171"/>
      </w:pPr>
    </w:lvl>
    <w:lvl w:ilvl="8">
      <w:numFmt w:val="bullet"/>
      <w:lvlText w:val="•"/>
      <w:lvlJc w:val="left"/>
      <w:pPr>
        <w:ind w:left="7897" w:hanging="17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25" w:hanging="696"/>
      </w:pPr>
    </w:lvl>
    <w:lvl w:ilvl="4">
      <w:numFmt w:val="bullet"/>
      <w:lvlText w:val="•"/>
      <w:lvlJc w:val="left"/>
      <w:pPr>
        <w:ind w:left="4216" w:hanging="696"/>
      </w:pPr>
    </w:lvl>
    <w:lvl w:ilvl="5">
      <w:numFmt w:val="bullet"/>
      <w:lvlText w:val="•"/>
      <w:lvlJc w:val="left"/>
      <w:pPr>
        <w:ind w:left="5108" w:hanging="696"/>
      </w:pPr>
    </w:lvl>
    <w:lvl w:ilvl="6">
      <w:numFmt w:val="bullet"/>
      <w:lvlText w:val="•"/>
      <w:lvlJc w:val="left"/>
      <w:pPr>
        <w:ind w:left="6000" w:hanging="696"/>
      </w:pPr>
    </w:lvl>
    <w:lvl w:ilvl="7">
      <w:numFmt w:val="bullet"/>
      <w:lvlText w:val="•"/>
      <w:lvlJc w:val="left"/>
      <w:pPr>
        <w:ind w:left="6891" w:hanging="696"/>
      </w:pPr>
    </w:lvl>
    <w:lvl w:ilvl="8">
      <w:numFmt w:val="bullet"/>
      <w:lvlText w:val="•"/>
      <w:lvlJc w:val="left"/>
      <w:pPr>
        <w:ind w:left="7783" w:hanging="69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810" w:hanging="38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380"/>
      </w:pPr>
    </w:lvl>
    <w:lvl w:ilvl="2">
      <w:numFmt w:val="bullet"/>
      <w:lvlText w:val="•"/>
      <w:lvlJc w:val="left"/>
      <w:pPr>
        <w:ind w:left="2561" w:hanging="380"/>
      </w:pPr>
    </w:lvl>
    <w:lvl w:ilvl="3">
      <w:numFmt w:val="bullet"/>
      <w:lvlText w:val="•"/>
      <w:lvlJc w:val="left"/>
      <w:pPr>
        <w:ind w:left="3436" w:hanging="380"/>
      </w:pPr>
    </w:lvl>
    <w:lvl w:ilvl="4">
      <w:numFmt w:val="bullet"/>
      <w:lvlText w:val="•"/>
      <w:lvlJc w:val="left"/>
      <w:pPr>
        <w:ind w:left="4312" w:hanging="380"/>
      </w:pPr>
    </w:lvl>
    <w:lvl w:ilvl="5">
      <w:numFmt w:val="bullet"/>
      <w:lvlText w:val="•"/>
      <w:lvlJc w:val="left"/>
      <w:pPr>
        <w:ind w:left="5188" w:hanging="380"/>
      </w:pPr>
    </w:lvl>
    <w:lvl w:ilvl="6">
      <w:numFmt w:val="bullet"/>
      <w:lvlText w:val="•"/>
      <w:lvlJc w:val="left"/>
      <w:pPr>
        <w:ind w:left="6063" w:hanging="380"/>
      </w:pPr>
    </w:lvl>
    <w:lvl w:ilvl="7">
      <w:numFmt w:val="bullet"/>
      <w:lvlText w:val="•"/>
      <w:lvlJc w:val="left"/>
      <w:pPr>
        <w:ind w:left="6939" w:hanging="380"/>
      </w:pPr>
    </w:lvl>
    <w:lvl w:ilvl="8">
      <w:numFmt w:val="bullet"/>
      <w:lvlText w:val="•"/>
      <w:lvlJc w:val="left"/>
      <w:pPr>
        <w:ind w:left="7815" w:hanging="380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67" w:hanging="365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07" w:hanging="365"/>
      </w:pPr>
    </w:lvl>
    <w:lvl w:ilvl="2">
      <w:numFmt w:val="bullet"/>
      <w:lvlText w:val="•"/>
      <w:lvlJc w:val="left"/>
      <w:pPr>
        <w:ind w:left="2847" w:hanging="365"/>
      </w:pPr>
    </w:lvl>
    <w:lvl w:ilvl="3">
      <w:numFmt w:val="bullet"/>
      <w:lvlText w:val="•"/>
      <w:lvlJc w:val="left"/>
      <w:pPr>
        <w:ind w:left="3687" w:hanging="365"/>
      </w:pPr>
    </w:lvl>
    <w:lvl w:ilvl="4">
      <w:numFmt w:val="bullet"/>
      <w:lvlText w:val="•"/>
      <w:lvlJc w:val="left"/>
      <w:pPr>
        <w:ind w:left="4527" w:hanging="365"/>
      </w:pPr>
    </w:lvl>
    <w:lvl w:ilvl="5">
      <w:numFmt w:val="bullet"/>
      <w:lvlText w:val="•"/>
      <w:lvlJc w:val="left"/>
      <w:pPr>
        <w:ind w:left="5367" w:hanging="365"/>
      </w:pPr>
    </w:lvl>
    <w:lvl w:ilvl="6">
      <w:numFmt w:val="bullet"/>
      <w:lvlText w:val="•"/>
      <w:lvlJc w:val="left"/>
      <w:pPr>
        <w:ind w:left="6206" w:hanging="365"/>
      </w:pPr>
    </w:lvl>
    <w:lvl w:ilvl="7">
      <w:numFmt w:val="bullet"/>
      <w:lvlText w:val="•"/>
      <w:lvlJc w:val="left"/>
      <w:pPr>
        <w:ind w:left="7046" w:hanging="365"/>
      </w:pPr>
    </w:lvl>
    <w:lvl w:ilvl="8">
      <w:numFmt w:val="bullet"/>
      <w:lvlText w:val="•"/>
      <w:lvlJc w:val="left"/>
      <w:pPr>
        <w:ind w:left="7886" w:hanging="36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440"/>
      </w:pPr>
    </w:lvl>
    <w:lvl w:ilvl="2">
      <w:numFmt w:val="bullet"/>
      <w:lvlText w:val="•"/>
      <w:lvlJc w:val="left"/>
      <w:pPr>
        <w:ind w:left="1994" w:hanging="440"/>
      </w:pPr>
    </w:lvl>
    <w:lvl w:ilvl="3">
      <w:numFmt w:val="bullet"/>
      <w:lvlText w:val="•"/>
      <w:lvlJc w:val="left"/>
      <w:pPr>
        <w:ind w:left="2941" w:hanging="440"/>
      </w:pPr>
    </w:lvl>
    <w:lvl w:ilvl="4">
      <w:numFmt w:val="bullet"/>
      <w:lvlText w:val="•"/>
      <w:lvlJc w:val="left"/>
      <w:pPr>
        <w:ind w:left="3887" w:hanging="440"/>
      </w:pPr>
    </w:lvl>
    <w:lvl w:ilvl="5">
      <w:numFmt w:val="bullet"/>
      <w:lvlText w:val="•"/>
      <w:lvlJc w:val="left"/>
      <w:pPr>
        <w:ind w:left="4834" w:hanging="440"/>
      </w:pPr>
    </w:lvl>
    <w:lvl w:ilvl="6">
      <w:numFmt w:val="bullet"/>
      <w:lvlText w:val="•"/>
      <w:lvlJc w:val="left"/>
      <w:pPr>
        <w:ind w:left="5780" w:hanging="440"/>
      </w:pPr>
    </w:lvl>
    <w:lvl w:ilvl="7">
      <w:numFmt w:val="bullet"/>
      <w:lvlText w:val="•"/>
      <w:lvlJc w:val="left"/>
      <w:pPr>
        <w:ind w:left="6727" w:hanging="440"/>
      </w:pPr>
    </w:lvl>
    <w:lvl w:ilvl="8">
      <w:numFmt w:val="bullet"/>
      <w:lvlText w:val="•"/>
      <w:lvlJc w:val="left"/>
      <w:pPr>
        <w:ind w:left="7673" w:hanging="4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2" w:hanging="140"/>
      </w:pPr>
    </w:lvl>
    <w:lvl w:ilvl="2">
      <w:numFmt w:val="bullet"/>
      <w:lvlText w:val="•"/>
      <w:lvlJc w:val="left"/>
      <w:pPr>
        <w:ind w:left="2062" w:hanging="140"/>
      </w:pPr>
    </w:lvl>
    <w:lvl w:ilvl="3">
      <w:numFmt w:val="bullet"/>
      <w:lvlText w:val="•"/>
      <w:lvlJc w:val="left"/>
      <w:pPr>
        <w:ind w:left="3043" w:hanging="140"/>
      </w:pPr>
    </w:lvl>
    <w:lvl w:ilvl="4">
      <w:numFmt w:val="bullet"/>
      <w:lvlText w:val="•"/>
      <w:lvlJc w:val="left"/>
      <w:pPr>
        <w:ind w:left="4023" w:hanging="140"/>
      </w:pPr>
    </w:lvl>
    <w:lvl w:ilvl="5">
      <w:numFmt w:val="bullet"/>
      <w:lvlText w:val="•"/>
      <w:lvlJc w:val="left"/>
      <w:pPr>
        <w:ind w:left="5004" w:hanging="140"/>
      </w:pPr>
    </w:lvl>
    <w:lvl w:ilvl="6">
      <w:numFmt w:val="bullet"/>
      <w:lvlText w:val="•"/>
      <w:lvlJc w:val="left"/>
      <w:pPr>
        <w:ind w:left="5984" w:hanging="140"/>
      </w:pPr>
    </w:lvl>
    <w:lvl w:ilvl="7">
      <w:numFmt w:val="bullet"/>
      <w:lvlText w:val="•"/>
      <w:lvlJc w:val="left"/>
      <w:pPr>
        <w:ind w:left="6965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1" w15:restartNumberingAfterBreak="0">
    <w:nsid w:val="0DE95165"/>
    <w:multiLevelType w:val="hybridMultilevel"/>
    <w:tmpl w:val="99409234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426D3C"/>
    <w:multiLevelType w:val="multilevel"/>
    <w:tmpl w:val="F888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151B56E4"/>
    <w:multiLevelType w:val="hybridMultilevel"/>
    <w:tmpl w:val="BAA4B73A"/>
    <w:lvl w:ilvl="0" w:tplc="47060E74">
      <w:start w:val="4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 w15:restartNumberingAfterBreak="0">
    <w:nsid w:val="19CF52D4"/>
    <w:multiLevelType w:val="hybridMultilevel"/>
    <w:tmpl w:val="9134047C"/>
    <w:lvl w:ilvl="0" w:tplc="93908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1100A"/>
    <w:multiLevelType w:val="multilevel"/>
    <w:tmpl w:val="2488E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 w15:restartNumberingAfterBreak="0">
    <w:nsid w:val="31F827D3"/>
    <w:multiLevelType w:val="multilevel"/>
    <w:tmpl w:val="6E681FC4"/>
    <w:lvl w:ilvl="0">
      <w:start w:val="8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  <w:rPr>
        <w:rFonts w:hint="default"/>
      </w:rPr>
    </w:lvl>
    <w:lvl w:ilvl="4">
      <w:numFmt w:val="bullet"/>
      <w:lvlText w:val="•"/>
      <w:lvlJc w:val="left"/>
      <w:pPr>
        <w:ind w:left="3548" w:hanging="766"/>
      </w:pPr>
      <w:rPr>
        <w:rFonts w:hint="default"/>
      </w:rPr>
    </w:lvl>
    <w:lvl w:ilvl="5">
      <w:numFmt w:val="bullet"/>
      <w:lvlText w:val="•"/>
      <w:lvlJc w:val="left"/>
      <w:pPr>
        <w:ind w:left="4551" w:hanging="766"/>
      </w:pPr>
      <w:rPr>
        <w:rFonts w:hint="default"/>
      </w:rPr>
    </w:lvl>
    <w:lvl w:ilvl="6">
      <w:numFmt w:val="bullet"/>
      <w:lvlText w:val="•"/>
      <w:lvlJc w:val="left"/>
      <w:pPr>
        <w:ind w:left="5554" w:hanging="766"/>
      </w:pPr>
      <w:rPr>
        <w:rFonts w:hint="default"/>
      </w:rPr>
    </w:lvl>
    <w:lvl w:ilvl="7">
      <w:numFmt w:val="bullet"/>
      <w:lvlText w:val="•"/>
      <w:lvlJc w:val="left"/>
      <w:pPr>
        <w:ind w:left="6557" w:hanging="766"/>
      </w:pPr>
      <w:rPr>
        <w:rFonts w:hint="default"/>
      </w:rPr>
    </w:lvl>
    <w:lvl w:ilvl="8">
      <w:numFmt w:val="bullet"/>
      <w:lvlText w:val="•"/>
      <w:lvlJc w:val="left"/>
      <w:pPr>
        <w:ind w:left="7560" w:hanging="766"/>
      </w:pPr>
      <w:rPr>
        <w:rFonts w:hint="default"/>
      </w:rPr>
    </w:lvl>
  </w:abstractNum>
  <w:abstractNum w:abstractNumId="17" w15:restartNumberingAfterBreak="0">
    <w:nsid w:val="3FD47977"/>
    <w:multiLevelType w:val="hybridMultilevel"/>
    <w:tmpl w:val="0D0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63637"/>
    <w:multiLevelType w:val="hybridMultilevel"/>
    <w:tmpl w:val="2D5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96B82"/>
    <w:multiLevelType w:val="hybridMultilevel"/>
    <w:tmpl w:val="E80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70CB0"/>
    <w:multiLevelType w:val="hybridMultilevel"/>
    <w:tmpl w:val="CA72F412"/>
    <w:lvl w:ilvl="0" w:tplc="164CC5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786444"/>
    <w:multiLevelType w:val="hybridMultilevel"/>
    <w:tmpl w:val="900A5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7089163B"/>
    <w:multiLevelType w:val="hybridMultilevel"/>
    <w:tmpl w:val="09347602"/>
    <w:lvl w:ilvl="0" w:tplc="3294E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A00148D"/>
    <w:multiLevelType w:val="hybridMultilevel"/>
    <w:tmpl w:val="434E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653AD6"/>
    <w:multiLevelType w:val="multilevel"/>
    <w:tmpl w:val="D4F8E80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 w15:restartNumberingAfterBreak="0">
    <w:nsid w:val="7E8C1DCF"/>
    <w:multiLevelType w:val="hybridMultilevel"/>
    <w:tmpl w:val="98E4E4C4"/>
    <w:lvl w:ilvl="0" w:tplc="164CC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21"/>
  </w:num>
  <w:num w:numId="15">
    <w:abstractNumId w:val="15"/>
  </w:num>
  <w:num w:numId="16">
    <w:abstractNumId w:val="25"/>
  </w:num>
  <w:num w:numId="17">
    <w:abstractNumId w:val="12"/>
  </w:num>
  <w:num w:numId="18">
    <w:abstractNumId w:val="22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  <w:num w:numId="24">
    <w:abstractNumId w:val="18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64"/>
    <w:rsid w:val="00021F4F"/>
    <w:rsid w:val="000325A2"/>
    <w:rsid w:val="00035490"/>
    <w:rsid w:val="0006102C"/>
    <w:rsid w:val="00151A03"/>
    <w:rsid w:val="00152A4B"/>
    <w:rsid w:val="001642C0"/>
    <w:rsid w:val="0017388C"/>
    <w:rsid w:val="00174E16"/>
    <w:rsid w:val="00195AB7"/>
    <w:rsid w:val="001A1073"/>
    <w:rsid w:val="001C202E"/>
    <w:rsid w:val="001E1E88"/>
    <w:rsid w:val="001F1CAE"/>
    <w:rsid w:val="00215E46"/>
    <w:rsid w:val="00227A22"/>
    <w:rsid w:val="00241EB8"/>
    <w:rsid w:val="00250723"/>
    <w:rsid w:val="00266B38"/>
    <w:rsid w:val="00271601"/>
    <w:rsid w:val="0028699E"/>
    <w:rsid w:val="002C518C"/>
    <w:rsid w:val="002E2E2C"/>
    <w:rsid w:val="00334EFD"/>
    <w:rsid w:val="00336679"/>
    <w:rsid w:val="0033730D"/>
    <w:rsid w:val="00342812"/>
    <w:rsid w:val="00352AAE"/>
    <w:rsid w:val="00356E02"/>
    <w:rsid w:val="0036762F"/>
    <w:rsid w:val="0037728F"/>
    <w:rsid w:val="00382A6F"/>
    <w:rsid w:val="0039145E"/>
    <w:rsid w:val="003A2015"/>
    <w:rsid w:val="003A21A6"/>
    <w:rsid w:val="003A6550"/>
    <w:rsid w:val="003C728C"/>
    <w:rsid w:val="003E0CFB"/>
    <w:rsid w:val="004408F7"/>
    <w:rsid w:val="004450E8"/>
    <w:rsid w:val="004472E2"/>
    <w:rsid w:val="004477CC"/>
    <w:rsid w:val="004545D6"/>
    <w:rsid w:val="00462AD7"/>
    <w:rsid w:val="0047020D"/>
    <w:rsid w:val="004769A7"/>
    <w:rsid w:val="00480CD5"/>
    <w:rsid w:val="004865CC"/>
    <w:rsid w:val="004A4154"/>
    <w:rsid w:val="004C6671"/>
    <w:rsid w:val="004E2644"/>
    <w:rsid w:val="0051124E"/>
    <w:rsid w:val="00561AA0"/>
    <w:rsid w:val="00586BFB"/>
    <w:rsid w:val="00586FA8"/>
    <w:rsid w:val="00595B80"/>
    <w:rsid w:val="005E4EF7"/>
    <w:rsid w:val="00626C25"/>
    <w:rsid w:val="00667524"/>
    <w:rsid w:val="006719C2"/>
    <w:rsid w:val="006A710F"/>
    <w:rsid w:val="006B16B9"/>
    <w:rsid w:val="006F30CA"/>
    <w:rsid w:val="00704438"/>
    <w:rsid w:val="00757483"/>
    <w:rsid w:val="00780C0B"/>
    <w:rsid w:val="00791358"/>
    <w:rsid w:val="007949AA"/>
    <w:rsid w:val="007A7B2E"/>
    <w:rsid w:val="007D2478"/>
    <w:rsid w:val="007D7FCB"/>
    <w:rsid w:val="00802F15"/>
    <w:rsid w:val="00813356"/>
    <w:rsid w:val="00822193"/>
    <w:rsid w:val="00842F96"/>
    <w:rsid w:val="00863119"/>
    <w:rsid w:val="008771E2"/>
    <w:rsid w:val="00895451"/>
    <w:rsid w:val="008971F2"/>
    <w:rsid w:val="008E160C"/>
    <w:rsid w:val="0090078C"/>
    <w:rsid w:val="00905264"/>
    <w:rsid w:val="00917456"/>
    <w:rsid w:val="00917650"/>
    <w:rsid w:val="009363E5"/>
    <w:rsid w:val="009865E6"/>
    <w:rsid w:val="0098776D"/>
    <w:rsid w:val="00992607"/>
    <w:rsid w:val="009930A8"/>
    <w:rsid w:val="009A5EC3"/>
    <w:rsid w:val="009B0A34"/>
    <w:rsid w:val="009C067B"/>
    <w:rsid w:val="009E2C15"/>
    <w:rsid w:val="009E46FF"/>
    <w:rsid w:val="009F4044"/>
    <w:rsid w:val="00A0263F"/>
    <w:rsid w:val="00A17ED0"/>
    <w:rsid w:val="00A31086"/>
    <w:rsid w:val="00A60643"/>
    <w:rsid w:val="00A614D0"/>
    <w:rsid w:val="00A704CD"/>
    <w:rsid w:val="00AA5A6A"/>
    <w:rsid w:val="00AD5FC1"/>
    <w:rsid w:val="00AE5F8E"/>
    <w:rsid w:val="00AE6FF9"/>
    <w:rsid w:val="00B0204D"/>
    <w:rsid w:val="00B03B8F"/>
    <w:rsid w:val="00B17C86"/>
    <w:rsid w:val="00B33441"/>
    <w:rsid w:val="00B44407"/>
    <w:rsid w:val="00B4523D"/>
    <w:rsid w:val="00B453BB"/>
    <w:rsid w:val="00B47C62"/>
    <w:rsid w:val="00B90F78"/>
    <w:rsid w:val="00BB2DEE"/>
    <w:rsid w:val="00BB42FD"/>
    <w:rsid w:val="00BB4EC0"/>
    <w:rsid w:val="00C03A78"/>
    <w:rsid w:val="00C115FD"/>
    <w:rsid w:val="00C128CD"/>
    <w:rsid w:val="00C20E44"/>
    <w:rsid w:val="00C71115"/>
    <w:rsid w:val="00C71F46"/>
    <w:rsid w:val="00C95073"/>
    <w:rsid w:val="00C95EF9"/>
    <w:rsid w:val="00CA5DFF"/>
    <w:rsid w:val="00CB018F"/>
    <w:rsid w:val="00CB2A8A"/>
    <w:rsid w:val="00CC5BAB"/>
    <w:rsid w:val="00CD70FF"/>
    <w:rsid w:val="00CF409D"/>
    <w:rsid w:val="00CF75C0"/>
    <w:rsid w:val="00D45352"/>
    <w:rsid w:val="00D513EF"/>
    <w:rsid w:val="00D63E0C"/>
    <w:rsid w:val="00D8029A"/>
    <w:rsid w:val="00D830BF"/>
    <w:rsid w:val="00DA6606"/>
    <w:rsid w:val="00DB2622"/>
    <w:rsid w:val="00DC048C"/>
    <w:rsid w:val="00E1077B"/>
    <w:rsid w:val="00E13D2F"/>
    <w:rsid w:val="00E164E6"/>
    <w:rsid w:val="00E54072"/>
    <w:rsid w:val="00EA0441"/>
    <w:rsid w:val="00ED2874"/>
    <w:rsid w:val="00ED2A6F"/>
    <w:rsid w:val="00EE23AF"/>
    <w:rsid w:val="00EF334D"/>
    <w:rsid w:val="00F113A7"/>
    <w:rsid w:val="00F1563A"/>
    <w:rsid w:val="00F47FFE"/>
    <w:rsid w:val="00F57AEC"/>
    <w:rsid w:val="00F64A64"/>
    <w:rsid w:val="00F9042B"/>
    <w:rsid w:val="00FB28D1"/>
    <w:rsid w:val="00FB7A4F"/>
    <w:rsid w:val="00FD5114"/>
    <w:rsid w:val="00F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85A36"/>
  <w15:docId w15:val="{2272A9F2-4575-4503-A113-1AF62C14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17ED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A17ED0"/>
    <w:pPr>
      <w:spacing w:before="64"/>
      <w:ind w:left="553" w:hanging="45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17ED0"/>
    <w:rPr>
      <w:rFonts w:ascii="Calibri Light" w:hAnsi="Calibri Light"/>
      <w:b/>
      <w:kern w:val="32"/>
      <w:sz w:val="32"/>
    </w:rPr>
  </w:style>
  <w:style w:type="paragraph" w:styleId="a3">
    <w:name w:val="Body Text"/>
    <w:basedOn w:val="a"/>
    <w:link w:val="a4"/>
    <w:uiPriority w:val="1"/>
    <w:qFormat/>
    <w:rsid w:val="00A17ED0"/>
    <w:pPr>
      <w:ind w:left="10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17ED0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A17ED0"/>
  </w:style>
  <w:style w:type="paragraph" w:customStyle="1" w:styleId="TableParagraph">
    <w:name w:val="Table Paragraph"/>
    <w:basedOn w:val="a"/>
    <w:uiPriority w:val="1"/>
    <w:qFormat/>
    <w:rsid w:val="00A17ED0"/>
  </w:style>
  <w:style w:type="paragraph" w:styleId="a6">
    <w:name w:val="header"/>
    <w:basedOn w:val="a"/>
    <w:link w:val="a7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2A6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2A6F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B47C62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EE23AF"/>
    <w:rPr>
      <w:color w:val="808080"/>
    </w:rPr>
  </w:style>
  <w:style w:type="table" w:styleId="ac">
    <w:name w:val="Table Grid"/>
    <w:basedOn w:val="a1"/>
    <w:uiPriority w:val="39"/>
    <w:rsid w:val="00C20E4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26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2622"/>
    <w:rPr>
      <w:rFonts w:ascii="Segoe UI" w:hAnsi="Segoe UI"/>
      <w:sz w:val="18"/>
    </w:rPr>
  </w:style>
  <w:style w:type="paragraph" w:styleId="af">
    <w:name w:val="footnote text"/>
    <w:basedOn w:val="a"/>
    <w:link w:val="af0"/>
    <w:uiPriority w:val="99"/>
    <w:semiHidden/>
    <w:unhideWhenUsed/>
    <w:rsid w:val="00B33441"/>
    <w:pPr>
      <w:widowControl/>
      <w:overflowPunct w:val="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33441"/>
    <w:rPr>
      <w:rFonts w:ascii="Courier New" w:hAnsi="Courier New"/>
    </w:rPr>
  </w:style>
  <w:style w:type="character" w:styleId="af1">
    <w:name w:val="footnote reference"/>
    <w:basedOn w:val="a0"/>
    <w:uiPriority w:val="99"/>
    <w:semiHidden/>
    <w:unhideWhenUsed/>
    <w:rsid w:val="00B33441"/>
    <w:rPr>
      <w:vertAlign w:val="superscript"/>
    </w:rPr>
  </w:style>
  <w:style w:type="character" w:customStyle="1" w:styleId="14">
    <w:name w:val="Ж14"/>
    <w:uiPriority w:val="1"/>
    <w:qFormat/>
    <w:rsid w:val="00174E16"/>
    <w:rPr>
      <w:rFonts w:ascii="Times New Roman" w:hAnsi="Times New Roman"/>
      <w:color w:val="auto"/>
      <w:spacing w:val="0"/>
      <w:sz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57AE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N.Ugryumova</dc:creator>
  <cp:lastModifiedBy>Office</cp:lastModifiedBy>
  <cp:revision>3</cp:revision>
  <cp:lastPrinted>2019-12-12T08:52:00Z</cp:lastPrinted>
  <dcterms:created xsi:type="dcterms:W3CDTF">2022-02-16T09:55:00Z</dcterms:created>
  <dcterms:modified xsi:type="dcterms:W3CDTF">2022-02-16T09:55:00Z</dcterms:modified>
</cp:coreProperties>
</file>