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A561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2D6D2D57" w14:textId="7EBAB6F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2B74C5">
        <w:rPr>
          <w:b/>
        </w:rPr>
        <w:t>, Мурманской областям и Республике Карелия</w:t>
      </w:r>
    </w:p>
    <w:p w14:paraId="507137CC" w14:textId="41A7A04A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2B74C5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22767B1B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365D8729" w14:textId="77777777" w:rsidR="009326EB" w:rsidRPr="004A66AA" w:rsidRDefault="009326EB" w:rsidP="009326EB">
      <w:pPr>
        <w:rPr>
          <w:sz w:val="16"/>
          <w:szCs w:val="16"/>
        </w:rPr>
      </w:pPr>
    </w:p>
    <w:p w14:paraId="3D170D41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7B1A1C">
        <w:rPr>
          <w:b/>
          <w:sz w:val="22"/>
        </w:rPr>
        <w:t>ОЧНОЙ</w:t>
      </w:r>
      <w:r w:rsidR="00B3283B">
        <w:rPr>
          <w:b/>
          <w:sz w:val="22"/>
        </w:rPr>
        <w:t xml:space="preserve"> ФОРМЕ ОБУЧЕНИЯ</w:t>
      </w:r>
    </w:p>
    <w:p w14:paraId="38645CE4" w14:textId="77777777" w:rsidR="007B1A1C" w:rsidRDefault="007B1A1C" w:rsidP="009326EB">
      <w:pPr>
        <w:jc w:val="center"/>
        <w:rPr>
          <w:b/>
          <w:sz w:val="22"/>
        </w:rPr>
      </w:pPr>
    </w:p>
    <w:p w14:paraId="7D4C6E57" w14:textId="62452CE5" w:rsidR="00E63086" w:rsidRPr="007907E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7907E1">
        <w:t>1</w:t>
      </w:r>
      <w:r w:rsidRPr="007B1A1C">
        <w:t>.</w:t>
      </w:r>
      <w:r w:rsidRPr="007B1A1C">
        <w:tab/>
        <w:t xml:space="preserve">Обучение по </w:t>
      </w:r>
      <w:r w:rsidR="00E63086" w:rsidRPr="007B1A1C">
        <w:rPr>
          <w:bCs/>
          <w:iCs/>
        </w:rPr>
        <w:t xml:space="preserve">дополнительной профессиональной программе повышения квалификации </w:t>
      </w:r>
      <w:r w:rsidR="007B1A1C" w:rsidRPr="007B1A1C">
        <w:rPr>
          <w:b/>
          <w:bCs/>
          <w:iCs/>
        </w:rPr>
        <w:t>«</w:t>
      </w:r>
      <w:r w:rsidR="00180054" w:rsidRPr="00180054">
        <w:rPr>
          <w:b/>
          <w:bCs/>
          <w:iCs/>
        </w:rPr>
        <w:t>Повышение квалификации в области защиты растений</w:t>
      </w:r>
      <w:r w:rsidR="007B1A1C" w:rsidRPr="007B1A1C">
        <w:rPr>
          <w:b/>
          <w:bCs/>
          <w:iCs/>
          <w:color w:val="000000" w:themeColor="text1"/>
        </w:rPr>
        <w:t>»,</w:t>
      </w:r>
      <w:r w:rsidR="007B1A1C">
        <w:rPr>
          <w:bCs/>
          <w:iCs/>
          <w:color w:val="000000" w:themeColor="text1"/>
        </w:rPr>
        <w:t xml:space="preserve"> объемом </w:t>
      </w:r>
      <w:r w:rsidR="00180054">
        <w:rPr>
          <w:bCs/>
          <w:iCs/>
          <w:color w:val="000000" w:themeColor="text1"/>
        </w:rPr>
        <w:t>4</w:t>
      </w:r>
      <w:r w:rsidR="007B1A1C">
        <w:rPr>
          <w:bCs/>
          <w:iCs/>
          <w:color w:val="000000" w:themeColor="text1"/>
        </w:rPr>
        <w:t>0 часов.</w:t>
      </w:r>
    </w:p>
    <w:p w14:paraId="783205CD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32156F9A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7B673099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40C04CA0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2C487775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731B9B78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05282DE1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7174B7C6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25BB191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5BF8D36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70990703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39AEF959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08A09D88" w14:textId="35AC48F8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9A4C6A">
        <w:t>Квалификация</w:t>
      </w:r>
      <w:r w:rsidR="009326EB">
        <w:t xml:space="preserve"> 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14C827DA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5DAD8792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6536E0C7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055A0B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6A8A8648" w14:textId="35AA0A87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2B74C5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2B74C5">
        <w:t>, Мурманской областям и Республике Карелия</w:t>
      </w:r>
      <w:bookmarkStart w:id="0" w:name="_GoBack"/>
      <w:bookmarkEnd w:id="0"/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5F4E59C9" w14:textId="77777777" w:rsidR="009326EB" w:rsidRDefault="009326EB" w:rsidP="006A4726">
      <w:pPr>
        <w:jc w:val="center"/>
      </w:pPr>
      <w:r>
        <w:t>____________________   _________________________</w:t>
      </w:r>
    </w:p>
    <w:p w14:paraId="5BD767DB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71B835B7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2F1A2A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FA5742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00F2505A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6B014A36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2B88D854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3BDFE44F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74683B8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0737D53B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03FBF26F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3903010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7D90C84D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66120C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4733D819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AF61472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D7B1954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9B85" w14:textId="77777777" w:rsidR="001C5F33" w:rsidRDefault="001C5F33">
      <w:r>
        <w:separator/>
      </w:r>
    </w:p>
  </w:endnote>
  <w:endnote w:type="continuationSeparator" w:id="0">
    <w:p w14:paraId="02CA7C05" w14:textId="77777777" w:rsidR="001C5F33" w:rsidRDefault="001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96EE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016A" w14:textId="77777777" w:rsidR="001C5F33" w:rsidRDefault="001C5F33">
      <w:r>
        <w:separator/>
      </w:r>
    </w:p>
  </w:footnote>
  <w:footnote w:type="continuationSeparator" w:id="0">
    <w:p w14:paraId="52B9D888" w14:textId="77777777" w:rsidR="001C5F33" w:rsidRDefault="001C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51A03"/>
    <w:rsid w:val="00152A4B"/>
    <w:rsid w:val="001642C0"/>
    <w:rsid w:val="0017388C"/>
    <w:rsid w:val="00174E16"/>
    <w:rsid w:val="00180054"/>
    <w:rsid w:val="00181E3F"/>
    <w:rsid w:val="00195AB7"/>
    <w:rsid w:val="001A1073"/>
    <w:rsid w:val="001A1F1D"/>
    <w:rsid w:val="001B7CBA"/>
    <w:rsid w:val="001C202E"/>
    <w:rsid w:val="001C5F33"/>
    <w:rsid w:val="001E1E88"/>
    <w:rsid w:val="001F1CAE"/>
    <w:rsid w:val="001F7207"/>
    <w:rsid w:val="00215E46"/>
    <w:rsid w:val="00227A22"/>
    <w:rsid w:val="00241EB8"/>
    <w:rsid w:val="00250723"/>
    <w:rsid w:val="00266B38"/>
    <w:rsid w:val="00271601"/>
    <w:rsid w:val="0028699E"/>
    <w:rsid w:val="002B74C5"/>
    <w:rsid w:val="002C518C"/>
    <w:rsid w:val="002C7A16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034E0"/>
    <w:rsid w:val="0051124E"/>
    <w:rsid w:val="00524144"/>
    <w:rsid w:val="005278EC"/>
    <w:rsid w:val="00533F45"/>
    <w:rsid w:val="00561AA0"/>
    <w:rsid w:val="00586BFB"/>
    <w:rsid w:val="00586FA8"/>
    <w:rsid w:val="00595B80"/>
    <w:rsid w:val="005A04DC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907E1"/>
    <w:rsid w:val="00791358"/>
    <w:rsid w:val="007949AA"/>
    <w:rsid w:val="007A65B1"/>
    <w:rsid w:val="007A7B2E"/>
    <w:rsid w:val="007B1A1C"/>
    <w:rsid w:val="007D2478"/>
    <w:rsid w:val="007D7FCB"/>
    <w:rsid w:val="00802F15"/>
    <w:rsid w:val="00803A5C"/>
    <w:rsid w:val="00813356"/>
    <w:rsid w:val="00822193"/>
    <w:rsid w:val="00842F96"/>
    <w:rsid w:val="00843142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4C6A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D2874"/>
    <w:rsid w:val="00ED2A6F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F3270"/>
  <w15:docId w15:val="{453DAD4F-2182-4113-A56E-26DD8B4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2021-02-17T13:54:00Z</cp:lastPrinted>
  <dcterms:created xsi:type="dcterms:W3CDTF">2022-02-16T10:12:00Z</dcterms:created>
  <dcterms:modified xsi:type="dcterms:W3CDTF">2022-02-16T10:12:00Z</dcterms:modified>
</cp:coreProperties>
</file>