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314724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314724">
        <w:rPr>
          <w:sz w:val="22"/>
          <w:szCs w:val="20"/>
        </w:rPr>
        <w:t>, Мурманской областям и Республике Карелия</w:t>
      </w:r>
      <w:bookmarkStart w:id="0" w:name="_GoBack"/>
      <w:bookmarkEnd w:id="0"/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314724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314724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06" w:rsidRDefault="00662706">
      <w:r>
        <w:separator/>
      </w:r>
    </w:p>
  </w:endnote>
  <w:endnote w:type="continuationSeparator" w:id="0">
    <w:p w:rsidR="00662706" w:rsidRDefault="0066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06" w:rsidRDefault="00662706">
      <w:r>
        <w:separator/>
      </w:r>
    </w:p>
  </w:footnote>
  <w:footnote w:type="continuationSeparator" w:id="0">
    <w:p w:rsidR="00662706" w:rsidRDefault="0066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14724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2706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39E91"/>
  <w15:docId w15:val="{93C21A99-CE6B-4551-B615-8D0908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2022-02-16T08:59:00Z</dcterms:created>
  <dcterms:modified xsi:type="dcterms:W3CDTF">2022-02-16T08:59:00Z</dcterms:modified>
</cp:coreProperties>
</file>