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64187374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0543EE">
        <w:rPr>
          <w:b/>
        </w:rPr>
        <w:t>, Мурманской областям и Республике Карелия</w:t>
      </w:r>
    </w:p>
    <w:p w14:paraId="11EDD27F" w14:textId="6F909F41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0543EE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5DE73A58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A62A23" w:rsidRPr="00A62A23">
        <w:t>«</w:t>
      </w:r>
      <w:r w:rsidR="00A62A23" w:rsidRPr="00A62A23">
        <w:rPr>
          <w:b/>
        </w:rPr>
        <w:t xml:space="preserve">Организация и проведение работ по </w:t>
      </w:r>
      <w:r w:rsidR="00F91C96">
        <w:rPr>
          <w:b/>
        </w:rPr>
        <w:t>обеззараживанию</w:t>
      </w:r>
      <w:r w:rsidR="00A62A23" w:rsidRPr="00A62A23">
        <w:rPr>
          <w:b/>
        </w:rPr>
        <w:t xml:space="preserve"> складских помещений</w:t>
      </w:r>
      <w:r w:rsidR="00A62A23" w:rsidRPr="00A62A23">
        <w:t xml:space="preserve">» </w:t>
      </w:r>
      <w:r w:rsidR="00A70E21" w:rsidRPr="00A70E21">
        <w:rPr>
          <w:shd w:val="clear" w:color="auto" w:fill="FFFFFF"/>
        </w:rPr>
        <w:t xml:space="preserve">объемом </w:t>
      </w:r>
      <w:r w:rsidR="00F57B36">
        <w:rPr>
          <w:shd w:val="clear" w:color="auto" w:fill="FFFFFF"/>
        </w:rPr>
        <w:t xml:space="preserve">40 </w:t>
      </w:r>
      <w:r w:rsidR="00A70E21" w:rsidRPr="00A70E21">
        <w:rPr>
          <w:shd w:val="clear" w:color="auto" w:fill="FFFFFF"/>
        </w:rPr>
        <w:t>час</w:t>
      </w:r>
      <w:r w:rsidR="00F57B36">
        <w:rPr>
          <w:shd w:val="clear" w:color="auto" w:fill="FFFFFF"/>
        </w:rPr>
        <w:t>ов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504F1277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0543EE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0543EE">
        <w:t>, Мурманской областям и Республике Карелия</w:t>
      </w:r>
      <w:bookmarkStart w:id="0" w:name="_GoBack"/>
      <w:bookmarkEnd w:id="0"/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DD49E" w14:textId="77777777" w:rsidR="00B25296" w:rsidRDefault="00B25296">
      <w:r>
        <w:separator/>
      </w:r>
    </w:p>
  </w:endnote>
  <w:endnote w:type="continuationSeparator" w:id="0">
    <w:p w14:paraId="23B2BD7C" w14:textId="77777777" w:rsidR="00B25296" w:rsidRDefault="00B2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F408" w14:textId="77777777" w:rsidR="00B25296" w:rsidRDefault="00B25296">
      <w:r>
        <w:separator/>
      </w:r>
    </w:p>
  </w:footnote>
  <w:footnote w:type="continuationSeparator" w:id="0">
    <w:p w14:paraId="75F5AB9B" w14:textId="77777777" w:rsidR="00B25296" w:rsidRDefault="00B2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374B0"/>
    <w:rsid w:val="000543EE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320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62A23"/>
    <w:rsid w:val="00A704CD"/>
    <w:rsid w:val="00A70E21"/>
    <w:rsid w:val="00AA5A6A"/>
    <w:rsid w:val="00AD5FC1"/>
    <w:rsid w:val="00AE5F8E"/>
    <w:rsid w:val="00AE6FF9"/>
    <w:rsid w:val="00B03B8F"/>
    <w:rsid w:val="00B17C86"/>
    <w:rsid w:val="00B2529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1C96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2020-11-24T09:58:00Z</cp:lastPrinted>
  <dcterms:created xsi:type="dcterms:W3CDTF">2022-02-16T08:52:00Z</dcterms:created>
  <dcterms:modified xsi:type="dcterms:W3CDTF">2022-02-16T08:52:00Z</dcterms:modified>
</cp:coreProperties>
</file>