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01DEDA62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D26FA1">
        <w:rPr>
          <w:b/>
        </w:rPr>
        <w:t>, Мурманской областям и Республике Карелия</w:t>
      </w:r>
    </w:p>
    <w:p w14:paraId="11EDD27F" w14:textId="5AC5013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"Россельхозцентр" по Ленинградской</w:t>
      </w:r>
      <w:r w:rsidR="00D26FA1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5942C8E9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</w:t>
      </w:r>
      <w:r w:rsidR="00D6705E">
        <w:rPr>
          <w:b/>
          <w:sz w:val="22"/>
        </w:rPr>
        <w:t>ЗАОЧНОЙ</w:t>
      </w:r>
      <w:r w:rsidR="00B3283B">
        <w:rPr>
          <w:b/>
          <w:sz w:val="22"/>
        </w:rPr>
        <w:t xml:space="preserve">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4B7A7640" w:rsidR="00E63086" w:rsidRPr="00A70E21" w:rsidRDefault="009326EB" w:rsidP="000F0CF9">
      <w:pPr>
        <w:contextualSpacing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BA2485" w:rsidRPr="00BA2485">
        <w:rPr>
          <w:bCs/>
          <w:iCs/>
        </w:rPr>
        <w:t>дополнительной профессион</w:t>
      </w:r>
      <w:r w:rsidR="00BA2485">
        <w:rPr>
          <w:bCs/>
          <w:iCs/>
        </w:rPr>
        <w:t>альной программе</w:t>
      </w:r>
      <w:r w:rsidR="00BA2485" w:rsidRPr="00BA2485">
        <w:rPr>
          <w:bCs/>
          <w:iCs/>
        </w:rPr>
        <w:t xml:space="preserve"> </w:t>
      </w:r>
      <w:r w:rsidR="000F0CF9">
        <w:rPr>
          <w:bCs/>
          <w:iCs/>
        </w:rPr>
        <w:t>повышения квалификации</w:t>
      </w:r>
      <w:proofErr w:type="gramStart"/>
      <w:r w:rsidR="000F0CF9">
        <w:rPr>
          <w:bCs/>
          <w:iCs/>
        </w:rPr>
        <w:t xml:space="preserve"> </w:t>
      </w:r>
      <w:r w:rsidR="00BA2485" w:rsidRPr="00BA2485">
        <w:rPr>
          <w:bCs/>
          <w:iCs/>
        </w:rPr>
        <w:t xml:space="preserve"> </w:t>
      </w:r>
      <w:r w:rsidR="000F0CF9" w:rsidRPr="000F0CF9">
        <w:rPr>
          <w:b/>
        </w:rPr>
        <w:t xml:space="preserve"> </w:t>
      </w:r>
      <w:r w:rsidR="000F0CF9" w:rsidRPr="000F0CF9">
        <w:t>«</w:t>
      </w:r>
      <w:proofErr w:type="gramEnd"/>
      <w:r w:rsidR="00196D77" w:rsidRPr="00196D77">
        <w:rPr>
          <w:b/>
        </w:rPr>
        <w:t>Обеспечение антитеррористической бе</w:t>
      </w:r>
      <w:r w:rsidR="00196D77">
        <w:rPr>
          <w:b/>
        </w:rPr>
        <w:t>зопасности объектов учреждения»</w:t>
      </w:r>
      <w:r w:rsidR="000F0CF9" w:rsidRPr="000F0CF9">
        <w:t>»</w:t>
      </w:r>
      <w:r w:rsidR="000F0CF9">
        <w:t xml:space="preserve"> объемом </w:t>
      </w:r>
      <w:r w:rsidR="00196D77">
        <w:t xml:space="preserve">16 </w:t>
      </w:r>
      <w:r w:rsidR="000F0CF9">
        <w:t>час</w:t>
      </w:r>
      <w:r w:rsidR="00196D77">
        <w:t>ов</w:t>
      </w:r>
      <w:bookmarkStart w:id="0" w:name="_GoBack"/>
      <w:bookmarkEnd w:id="0"/>
      <w:r w:rsidR="007F7518">
        <w:t>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5DD6586D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"Россельхозцентр" по Ленинградской</w:t>
      </w:r>
      <w:r w:rsidR="00D26FA1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"Россельхозцентр" по Ленинградской</w:t>
      </w:r>
      <w:r w:rsidR="00D26FA1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A029F" w14:textId="77777777" w:rsidR="00844960" w:rsidRDefault="00844960">
      <w:r>
        <w:separator/>
      </w:r>
    </w:p>
  </w:endnote>
  <w:endnote w:type="continuationSeparator" w:id="0">
    <w:p w14:paraId="04173696" w14:textId="77777777" w:rsidR="00844960" w:rsidRDefault="0084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4CDB8" w14:textId="77777777" w:rsidR="00844960" w:rsidRDefault="00844960">
      <w:r>
        <w:separator/>
      </w:r>
    </w:p>
  </w:footnote>
  <w:footnote w:type="continuationSeparator" w:id="0">
    <w:p w14:paraId="3CCB6F00" w14:textId="77777777" w:rsidR="00844960" w:rsidRDefault="0084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35F83"/>
    <w:rsid w:val="0006102C"/>
    <w:rsid w:val="00086665"/>
    <w:rsid w:val="000C6030"/>
    <w:rsid w:val="000F0CF9"/>
    <w:rsid w:val="00122FCE"/>
    <w:rsid w:val="00151A03"/>
    <w:rsid w:val="00152A4B"/>
    <w:rsid w:val="001642C0"/>
    <w:rsid w:val="0017388C"/>
    <w:rsid w:val="00174E16"/>
    <w:rsid w:val="00181E3F"/>
    <w:rsid w:val="00195AB7"/>
    <w:rsid w:val="00196D7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528E"/>
    <w:rsid w:val="0037728F"/>
    <w:rsid w:val="00382A6F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4F1D5D"/>
    <w:rsid w:val="004F4B55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6F44F8"/>
    <w:rsid w:val="00704438"/>
    <w:rsid w:val="0073719E"/>
    <w:rsid w:val="00757483"/>
    <w:rsid w:val="00780C0B"/>
    <w:rsid w:val="00782820"/>
    <w:rsid w:val="00782A28"/>
    <w:rsid w:val="007907E1"/>
    <w:rsid w:val="00791358"/>
    <w:rsid w:val="007949AA"/>
    <w:rsid w:val="007A65B1"/>
    <w:rsid w:val="007A7B2E"/>
    <w:rsid w:val="007B3B84"/>
    <w:rsid w:val="007D2478"/>
    <w:rsid w:val="007D7FCB"/>
    <w:rsid w:val="007F7518"/>
    <w:rsid w:val="00802F15"/>
    <w:rsid w:val="00803A5C"/>
    <w:rsid w:val="00813356"/>
    <w:rsid w:val="00822193"/>
    <w:rsid w:val="00842F96"/>
    <w:rsid w:val="00844960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A2485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2452C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26FA1"/>
    <w:rsid w:val="00D45352"/>
    <w:rsid w:val="00D513EF"/>
    <w:rsid w:val="00D63E0C"/>
    <w:rsid w:val="00D6705E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61D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57B36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3679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Пользователь</cp:lastModifiedBy>
  <cp:revision>2</cp:revision>
  <cp:lastPrinted>2020-11-24T09:58:00Z</cp:lastPrinted>
  <dcterms:created xsi:type="dcterms:W3CDTF">2023-04-03T08:18:00Z</dcterms:created>
  <dcterms:modified xsi:type="dcterms:W3CDTF">2023-04-03T08:18:00Z</dcterms:modified>
</cp:coreProperties>
</file>