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01DEDA6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D26FA1">
        <w:rPr>
          <w:b/>
        </w:rPr>
        <w:t>, Мурманской областям и Республике Карелия</w:t>
      </w:r>
    </w:p>
    <w:p w14:paraId="11EDD27F" w14:textId="5AC5013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D26FA1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5942C8E9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D6705E">
        <w:rPr>
          <w:b/>
          <w:sz w:val="22"/>
        </w:rPr>
        <w:t>ЗАОЧНОЙ</w:t>
      </w:r>
      <w:r w:rsidR="00B3283B">
        <w:rPr>
          <w:b/>
          <w:sz w:val="22"/>
        </w:rPr>
        <w:t xml:space="preserve">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63E88BA4" w:rsidR="00E63086" w:rsidRPr="00F87E42" w:rsidRDefault="009326EB" w:rsidP="000F0CF9">
      <w:pPr>
        <w:contextualSpacing/>
        <w:jc w:val="both"/>
        <w:rPr>
          <w:b/>
          <w:bCs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</w:t>
      </w:r>
      <w:r w:rsidR="000F0CF9">
        <w:rPr>
          <w:bCs/>
          <w:iCs/>
        </w:rPr>
        <w:t xml:space="preserve">повышения квалификации </w:t>
      </w:r>
      <w:r w:rsidR="00BA2485" w:rsidRPr="00BA2485">
        <w:rPr>
          <w:bCs/>
          <w:iCs/>
        </w:rPr>
        <w:t xml:space="preserve"> </w:t>
      </w:r>
      <w:r w:rsidR="000F0CF9" w:rsidRPr="000F0CF9">
        <w:rPr>
          <w:b/>
        </w:rPr>
        <w:t xml:space="preserve"> </w:t>
      </w:r>
      <w:r w:rsidR="000F0CF9" w:rsidRPr="000F0CF9">
        <w:t>«</w:t>
      </w:r>
      <w:r w:rsidR="00F87E42" w:rsidRPr="00F87E42">
        <w:rPr>
          <w:b/>
          <w:bCs/>
        </w:rPr>
        <w:t>Карантинные сорные растения при проведении фитосанитарного мониторинга, апробации и оценке качества семян</w:t>
      </w:r>
      <w:bookmarkStart w:id="0" w:name="_GoBack"/>
      <w:bookmarkEnd w:id="0"/>
      <w:r w:rsidR="000F0CF9" w:rsidRPr="000F0CF9">
        <w:t>»</w:t>
      </w:r>
      <w:r w:rsidR="000F0CF9">
        <w:t xml:space="preserve"> объемом </w:t>
      </w:r>
      <w:r w:rsidR="00ED261D">
        <w:t>7</w:t>
      </w:r>
      <w:r w:rsidR="006F44F8">
        <w:t>2</w:t>
      </w:r>
      <w:r w:rsidR="000F0CF9">
        <w:t xml:space="preserve"> час</w:t>
      </w:r>
      <w:r w:rsidR="006F44F8">
        <w:t>а</w:t>
      </w:r>
      <w:r w:rsidR="007F7518"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5DD6586D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D26FA1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D26FA1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A029F" w14:textId="77777777" w:rsidR="00844960" w:rsidRDefault="00844960">
      <w:r>
        <w:separator/>
      </w:r>
    </w:p>
  </w:endnote>
  <w:endnote w:type="continuationSeparator" w:id="0">
    <w:p w14:paraId="04173696" w14:textId="77777777" w:rsidR="00844960" w:rsidRDefault="0084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CDB8" w14:textId="77777777" w:rsidR="00844960" w:rsidRDefault="00844960">
      <w:r>
        <w:separator/>
      </w:r>
    </w:p>
  </w:footnote>
  <w:footnote w:type="continuationSeparator" w:id="0">
    <w:p w14:paraId="3CCB6F00" w14:textId="77777777" w:rsidR="00844960" w:rsidRDefault="0084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0F0CF9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528E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4F1D5D"/>
    <w:rsid w:val="004F4B55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6F44F8"/>
    <w:rsid w:val="00704438"/>
    <w:rsid w:val="0073719E"/>
    <w:rsid w:val="00757483"/>
    <w:rsid w:val="00780C0B"/>
    <w:rsid w:val="00782820"/>
    <w:rsid w:val="00782A28"/>
    <w:rsid w:val="007907E1"/>
    <w:rsid w:val="00791358"/>
    <w:rsid w:val="007949AA"/>
    <w:rsid w:val="007A65B1"/>
    <w:rsid w:val="007A7B2E"/>
    <w:rsid w:val="007B3B84"/>
    <w:rsid w:val="007D2478"/>
    <w:rsid w:val="007D7FCB"/>
    <w:rsid w:val="007F7518"/>
    <w:rsid w:val="00802F15"/>
    <w:rsid w:val="00803A5C"/>
    <w:rsid w:val="00813356"/>
    <w:rsid w:val="00822193"/>
    <w:rsid w:val="00842F96"/>
    <w:rsid w:val="00844960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26FA1"/>
    <w:rsid w:val="00D45352"/>
    <w:rsid w:val="00D513EF"/>
    <w:rsid w:val="00D63E0C"/>
    <w:rsid w:val="00D6705E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61D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87E42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3710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5</cp:revision>
  <cp:lastPrinted>2020-11-24T09:58:00Z</cp:lastPrinted>
  <dcterms:created xsi:type="dcterms:W3CDTF">2022-02-16T08:41:00Z</dcterms:created>
  <dcterms:modified xsi:type="dcterms:W3CDTF">2022-11-14T09:01:00Z</dcterms:modified>
</cp:coreProperties>
</file>