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 области</w:t>
      </w:r>
    </w:p>
    <w:p w14:paraId="11EDD27F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 области)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1DF09F8A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0F0CF9">
        <w:rPr>
          <w:b/>
          <w:sz w:val="22"/>
        </w:rPr>
        <w:t>ОЧНО-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7AE65CD0" w:rsidR="00E63086" w:rsidRPr="00A70E21" w:rsidRDefault="009326EB" w:rsidP="000F0CF9">
      <w:pPr>
        <w:contextualSpacing/>
        <w:jc w:val="both"/>
        <w:rPr>
          <w:b/>
          <w:kern w:val="36"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>повышения квалификации</w:t>
      </w:r>
      <w:proofErr w:type="gramStart"/>
      <w:r w:rsidR="000F0CF9">
        <w:rPr>
          <w:bCs/>
          <w:iCs/>
        </w:rPr>
        <w:t xml:space="preserve">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C1696D" w:rsidRPr="00C1696D">
        <w:rPr>
          <w:b/>
        </w:rPr>
        <w:t>«</w:t>
      </w:r>
      <w:proofErr w:type="spellStart"/>
      <w:proofErr w:type="gramEnd"/>
      <w:r w:rsidR="00C1696D" w:rsidRPr="00C1696D">
        <w:rPr>
          <w:b/>
        </w:rPr>
        <w:t>Валидация</w:t>
      </w:r>
      <w:proofErr w:type="spellEnd"/>
      <w:r w:rsidR="00C1696D" w:rsidRPr="00C1696D">
        <w:rPr>
          <w:b/>
        </w:rPr>
        <w:t xml:space="preserve"> и верификация документов, устанавливающих правила и методы исследований (испытаний) и измерений, отбора образцов. Проверка квалификации путём проведения межлабораторных сличительных (</w:t>
      </w:r>
      <w:r w:rsidR="00C1696D">
        <w:rPr>
          <w:b/>
        </w:rPr>
        <w:t xml:space="preserve">сравнительных) испытаний» </w:t>
      </w:r>
      <w:bookmarkStart w:id="0" w:name="_GoBack"/>
      <w:bookmarkEnd w:id="0"/>
      <w:r w:rsidR="000F0CF9">
        <w:t>объемом 72 часа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77777777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 области,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 области»,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A0C8" w14:textId="77777777" w:rsidR="00800CBD" w:rsidRDefault="00800CBD">
      <w:r>
        <w:separator/>
      </w:r>
    </w:p>
  </w:endnote>
  <w:endnote w:type="continuationSeparator" w:id="0">
    <w:p w14:paraId="18AF8F3A" w14:textId="77777777" w:rsidR="00800CBD" w:rsidRDefault="0080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BCBCD" w14:textId="77777777" w:rsidR="00800CBD" w:rsidRDefault="00800CBD">
      <w:r>
        <w:separator/>
      </w:r>
    </w:p>
  </w:footnote>
  <w:footnote w:type="continuationSeparator" w:id="0">
    <w:p w14:paraId="02BC4836" w14:textId="77777777" w:rsidR="00800CBD" w:rsidRDefault="0080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800CBD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1696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Пользователь</cp:lastModifiedBy>
  <cp:revision>3</cp:revision>
  <cp:lastPrinted>2020-11-24T09:58:00Z</cp:lastPrinted>
  <dcterms:created xsi:type="dcterms:W3CDTF">2021-10-14T08:57:00Z</dcterms:created>
  <dcterms:modified xsi:type="dcterms:W3CDTF">2022-02-02T07:57:00Z</dcterms:modified>
</cp:coreProperties>
</file>