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5E6D5F0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015BB8">
        <w:rPr>
          <w:b/>
        </w:rPr>
        <w:t>, Мурманской областям и Республике Карелия</w:t>
      </w:r>
    </w:p>
    <w:p w14:paraId="11EDD27F" w14:textId="0A4699CF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015BB8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160B27D5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 xml:space="preserve">дополнительной профессиональной программе повышения квалификации </w:t>
      </w:r>
      <w:r w:rsidR="00ED61DC" w:rsidRPr="00ED61DC">
        <w:rPr>
          <w:b/>
          <w:shd w:val="clear" w:color="auto" w:fill="FFFFFF"/>
        </w:rPr>
        <w:t>«</w:t>
      </w:r>
      <w:r w:rsidR="0029313D" w:rsidRPr="0029313D">
        <w:rPr>
          <w:b/>
          <w:bCs/>
          <w:shd w:val="clear" w:color="auto" w:fill="FFFFFF"/>
        </w:rPr>
        <w:t>Борьба с борщевиком Сосновского на землях муниципальных образований</w:t>
      </w:r>
      <w:bookmarkStart w:id="0" w:name="_GoBack"/>
      <w:bookmarkEnd w:id="0"/>
      <w:r w:rsidR="00ED61DC" w:rsidRPr="00ED61DC">
        <w:rPr>
          <w:b/>
          <w:shd w:val="clear" w:color="auto" w:fill="FFFFFF"/>
        </w:rPr>
        <w:t>»</w:t>
      </w:r>
      <w:r w:rsidR="00A70E21" w:rsidRPr="00A70E21">
        <w:rPr>
          <w:b/>
          <w:shd w:val="clear" w:color="auto" w:fill="FFFFFF"/>
        </w:rPr>
        <w:t xml:space="preserve">, </w:t>
      </w:r>
      <w:r w:rsidR="00A70E21" w:rsidRPr="00A70E21">
        <w:rPr>
          <w:shd w:val="clear" w:color="auto" w:fill="FFFFFF"/>
        </w:rPr>
        <w:t>объемом 72 часа.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26195B3E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015BB8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015BB8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9DF9" w14:textId="77777777" w:rsidR="00383BD4" w:rsidRDefault="00383BD4">
      <w:r>
        <w:separator/>
      </w:r>
    </w:p>
  </w:endnote>
  <w:endnote w:type="continuationSeparator" w:id="0">
    <w:p w14:paraId="5511845B" w14:textId="77777777" w:rsidR="00383BD4" w:rsidRDefault="003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D633" w14:textId="77777777" w:rsidR="00383BD4" w:rsidRDefault="00383BD4">
      <w:r>
        <w:separator/>
      </w:r>
    </w:p>
  </w:footnote>
  <w:footnote w:type="continuationSeparator" w:id="0">
    <w:p w14:paraId="29A501DA" w14:textId="77777777" w:rsidR="00383BD4" w:rsidRDefault="0038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15BB8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9313D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83BD4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3681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4</cp:revision>
  <cp:lastPrinted>2020-11-24T09:58:00Z</cp:lastPrinted>
  <dcterms:created xsi:type="dcterms:W3CDTF">2022-02-16T09:48:00Z</dcterms:created>
  <dcterms:modified xsi:type="dcterms:W3CDTF">2022-08-23T12:55:00Z</dcterms:modified>
</cp:coreProperties>
</file>