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E6D5F0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0A4699C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015BB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380616EF" w14:textId="2AB163ED" w:rsidR="00A70E21" w:rsidRDefault="009326EB" w:rsidP="00D32961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72534A72" w14:textId="77777777" w:rsidR="00D32961" w:rsidRDefault="00D32961" w:rsidP="00D32961">
      <w:pPr>
        <w:jc w:val="center"/>
        <w:rPr>
          <w:b/>
          <w:sz w:val="22"/>
        </w:rPr>
      </w:pPr>
    </w:p>
    <w:p w14:paraId="5CAA9076" w14:textId="784FB525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ED61DC" w:rsidRPr="00ED61DC">
        <w:rPr>
          <w:b/>
          <w:shd w:val="clear" w:color="auto" w:fill="FFFFFF"/>
        </w:rPr>
        <w:t>«</w:t>
      </w:r>
      <w:r w:rsidR="008C04C2" w:rsidRPr="008C04C2">
        <w:rPr>
          <w:b/>
          <w:shd w:val="clear" w:color="auto" w:fill="FFFFFF"/>
        </w:rPr>
        <w:t>«Апробация, отбор проб и методы определения посевных (посадочных) качеств семян сахарной свеклы»</w:t>
      </w:r>
      <w:r w:rsidR="00ED61DC" w:rsidRPr="00ED61DC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 xml:space="preserve">объемом </w:t>
      </w:r>
      <w:r w:rsidR="008C04C2">
        <w:rPr>
          <w:shd w:val="clear" w:color="auto" w:fill="FFFFFF"/>
        </w:rPr>
        <w:t>16</w:t>
      </w:r>
      <w:r w:rsidR="00A70E21" w:rsidRPr="00A70E21">
        <w:rPr>
          <w:shd w:val="clear" w:color="auto" w:fill="FFFFFF"/>
        </w:rPr>
        <w:t xml:space="preserve"> час</w:t>
      </w:r>
      <w:r w:rsidR="008C04C2">
        <w:rPr>
          <w:shd w:val="clear" w:color="auto" w:fill="FFFFFF"/>
        </w:rPr>
        <w:t>ов</w:t>
      </w:r>
      <w:bookmarkStart w:id="0" w:name="_GoBack"/>
      <w:bookmarkEnd w:id="0"/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863A7A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52BD" w14:textId="77777777" w:rsidR="00AB558F" w:rsidRDefault="00AB558F">
      <w:r>
        <w:separator/>
      </w:r>
    </w:p>
  </w:endnote>
  <w:endnote w:type="continuationSeparator" w:id="0">
    <w:p w14:paraId="66AC3CE5" w14:textId="77777777" w:rsidR="00AB558F" w:rsidRDefault="00AB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BC93" w14:textId="77777777" w:rsidR="00AB558F" w:rsidRDefault="00AB558F">
      <w:r>
        <w:separator/>
      </w:r>
    </w:p>
  </w:footnote>
  <w:footnote w:type="continuationSeparator" w:id="0">
    <w:p w14:paraId="7AE9052C" w14:textId="77777777" w:rsidR="00AB558F" w:rsidRDefault="00AB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9365B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C04C2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B558F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32961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7</cp:revision>
  <cp:lastPrinted>2020-11-24T09:58:00Z</cp:lastPrinted>
  <dcterms:created xsi:type="dcterms:W3CDTF">2022-02-16T09:48:00Z</dcterms:created>
  <dcterms:modified xsi:type="dcterms:W3CDTF">2023-08-10T14:16:00Z</dcterms:modified>
</cp:coreProperties>
</file>